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AD0E3" w14:textId="77777777" w:rsidR="00F56359" w:rsidRDefault="00F56359" w:rsidP="004C612B">
      <w:r w:rsidRPr="00714181">
        <w:t>Aderisci</w:t>
      </w:r>
      <w:r w:rsidRPr="004C612B">
        <w:t xml:space="preserve"> </w:t>
      </w:r>
      <w:r>
        <w:t>(modulo adesione on line)</w:t>
      </w:r>
    </w:p>
    <w:p w14:paraId="1A3AD0E4" w14:textId="77777777" w:rsidR="00F56359" w:rsidRDefault="00F56359" w:rsidP="004C612B">
      <w:r w:rsidRPr="00BC0ACD">
        <w:t>YoungERcard è la carta ideata dalla Regione Emilia-Romagna per i giovani</w:t>
      </w:r>
      <w:r>
        <w:t xml:space="preserve"> che hanno un’</w:t>
      </w:r>
      <w:r w:rsidRPr="00BC0ACD">
        <w:t xml:space="preserve">età compresa tra i 14 e i 29 anni </w:t>
      </w:r>
      <w:r>
        <w:t>che vivono, studiano o lavorano</w:t>
      </w:r>
      <w:r w:rsidRPr="00BC0ACD">
        <w:t xml:space="preserve"> in Emilia-Romagna.</w:t>
      </w:r>
    </w:p>
    <w:p w14:paraId="1A3AD0E5" w14:textId="77777777" w:rsidR="00F56359" w:rsidRDefault="00F56359" w:rsidP="004C612B">
      <w:r w:rsidRPr="00BC0ACD">
        <w:t>YoungERCard è distribuita localmente</w:t>
      </w:r>
      <w:r>
        <w:t xml:space="preserve"> e gratuitamente</w:t>
      </w:r>
      <w:r w:rsidRPr="00BC0ACD">
        <w:t xml:space="preserve"> dalle amministrazioni comunali, tramite informagiovani, biblioteche, centri di a</w:t>
      </w:r>
      <w:r>
        <w:t>ggregazione ed uffici comunali.</w:t>
      </w:r>
    </w:p>
    <w:p w14:paraId="1A3AD0E6" w14:textId="77777777" w:rsidR="00F56359" w:rsidRPr="00BC0ACD" w:rsidRDefault="00F56359" w:rsidP="004C612B">
      <w:r w:rsidRPr="00BC0ACD">
        <w:t>Il suo obiettivo è favorire tra i giovani</w:t>
      </w:r>
      <w:r>
        <w:t xml:space="preserve">, come </w:t>
      </w:r>
      <w:proofErr w:type="gramStart"/>
      <w:r>
        <w:t xml:space="preserve">te, </w:t>
      </w:r>
      <w:r w:rsidRPr="00BC0ACD">
        <w:t xml:space="preserve"> relazioni</w:t>
      </w:r>
      <w:proofErr w:type="gramEnd"/>
      <w:r w:rsidRPr="00BC0ACD">
        <w:t xml:space="preserve"> e atteggiamenti improntati all’attenzione e alla solidarietà, consumi responsabili, senso di comunità e appartenenza.</w:t>
      </w:r>
    </w:p>
    <w:p w14:paraId="1A3AD0E7" w14:textId="77777777" w:rsidR="00F56359" w:rsidRDefault="00F56359" w:rsidP="004C612B">
      <w:r w:rsidRPr="00BC0ACD">
        <w:t>La carta</w:t>
      </w:r>
      <w:r>
        <w:t xml:space="preserve"> ti </w:t>
      </w:r>
      <w:r w:rsidRPr="00BC0ACD">
        <w:t>riserva</w:t>
      </w:r>
      <w:r>
        <w:t xml:space="preserve">, </w:t>
      </w:r>
      <w:proofErr w:type="gramStart"/>
      <w:r>
        <w:t xml:space="preserve">infatti, </w:t>
      </w:r>
      <w:r w:rsidRPr="00BC0ACD">
        <w:t xml:space="preserve"> una</w:t>
      </w:r>
      <w:proofErr w:type="gramEnd"/>
      <w:r w:rsidRPr="00BC0ACD">
        <w:t xml:space="preserve"> serie di agevolazioni per la fruizione di servizi culturali e sportivi (come teatri, cinema e palestre) e sconti presso numerosi esercizi commerciali.</w:t>
      </w:r>
      <w:r>
        <w:t xml:space="preserve"> </w:t>
      </w:r>
    </w:p>
    <w:p w14:paraId="1A3AD0E8" w14:textId="77777777" w:rsidR="00F56359" w:rsidRDefault="00F56359" w:rsidP="004C612B"/>
    <w:p w14:paraId="1A3AD0E9" w14:textId="77777777" w:rsidR="00F56359" w:rsidRPr="00714181" w:rsidRDefault="00F56359" w:rsidP="00714181">
      <w:r w:rsidRPr="00714181">
        <w:t xml:space="preserve">Nome *: </w:t>
      </w:r>
    </w:p>
    <w:p w14:paraId="1A3AD0EA" w14:textId="77777777" w:rsidR="00F56359" w:rsidRPr="00714181" w:rsidRDefault="001676CA" w:rsidP="00714181">
      <w:r>
        <w:pict w14:anchorId="1A3AD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17.4pt">
            <v:imagedata r:id="rId8" o:title=""/>
          </v:shape>
        </w:pict>
      </w:r>
      <w:r>
        <w:pict w14:anchorId="1A3AD16D">
          <v:shape id="_x0000_i1026" type="#_x0000_t75" style="width:71.4pt;height:17.4pt">
            <v:imagedata r:id="rId9" o:title=""/>
          </v:shape>
        </w:pict>
      </w:r>
      <w:r w:rsidR="00F56359" w:rsidRPr="00714181">
        <w:rPr>
          <w:vanish/>
        </w:rPr>
        <w:t>campo obbligatorio</w:t>
      </w:r>
      <w:r w:rsidR="00F56359" w:rsidRPr="00714181">
        <w:t xml:space="preserve"> </w:t>
      </w:r>
    </w:p>
    <w:p w14:paraId="1A3AD0EB" w14:textId="77777777" w:rsidR="00F56359" w:rsidRPr="00714181" w:rsidRDefault="00F56359" w:rsidP="00714181">
      <w:r w:rsidRPr="00714181">
        <w:t xml:space="preserve">Cognome *: </w:t>
      </w:r>
    </w:p>
    <w:p w14:paraId="1A3AD0EC" w14:textId="77777777" w:rsidR="00F56359" w:rsidRPr="00714181" w:rsidRDefault="001676CA" w:rsidP="00714181">
      <w:r>
        <w:pict w14:anchorId="1A3AD16E">
          <v:shape id="_x0000_i1027" type="#_x0000_t75" style="width:82.8pt;height:17.4pt">
            <v:imagedata r:id="rId8" o:title=""/>
          </v:shape>
        </w:pict>
      </w:r>
      <w:r>
        <w:pict w14:anchorId="1A3AD16F">
          <v:shape id="_x0000_i1028" type="#_x0000_t75" style="width:71.4pt;height:17.4pt">
            <v:imagedata r:id="rId9" o:title=""/>
          </v:shape>
        </w:pict>
      </w:r>
      <w:r w:rsidR="00F56359" w:rsidRPr="00714181">
        <w:rPr>
          <w:vanish/>
        </w:rPr>
        <w:t>campo obbligatorio</w:t>
      </w:r>
      <w:r w:rsidR="00F56359" w:rsidRPr="00714181">
        <w:t xml:space="preserve"> </w:t>
      </w:r>
    </w:p>
    <w:p w14:paraId="1A3AD0ED" w14:textId="77777777" w:rsidR="00F56359" w:rsidRPr="00714181" w:rsidRDefault="00F56359" w:rsidP="00714181">
      <w:proofErr w:type="gramStart"/>
      <w:r w:rsidRPr="00714181">
        <w:t>Email</w:t>
      </w:r>
      <w:proofErr w:type="gramEnd"/>
      <w:r w:rsidRPr="00714181">
        <w:t xml:space="preserve"> *: </w:t>
      </w:r>
    </w:p>
    <w:p w14:paraId="1A3AD0EE" w14:textId="77777777" w:rsidR="00F56359" w:rsidRPr="00714181" w:rsidRDefault="001676CA" w:rsidP="00714181">
      <w:r>
        <w:pict w14:anchorId="1A3AD170">
          <v:shape id="_x0000_i1029" type="#_x0000_t75" style="width:82.8pt;height:17.4pt">
            <v:imagedata r:id="rId8" o:title=""/>
          </v:shape>
        </w:pict>
      </w:r>
      <w:r>
        <w:pict w14:anchorId="1A3AD171">
          <v:shape id="_x0000_i1030" type="#_x0000_t75" style="width:71.4pt;height:17.4pt">
            <v:imagedata r:id="rId9" o:title=""/>
          </v:shape>
        </w:pict>
      </w:r>
      <w:r w:rsidR="00F56359" w:rsidRPr="00714181">
        <w:rPr>
          <w:vanish/>
        </w:rPr>
        <w:t>campo obbligatorio</w:t>
      </w:r>
      <w:r w:rsidR="00F56359" w:rsidRPr="00714181">
        <w:t xml:space="preserve"> </w:t>
      </w:r>
      <w:r w:rsidR="00F56359" w:rsidRPr="00714181">
        <w:rPr>
          <w:vanish/>
        </w:rPr>
        <w:t>formato errato</w:t>
      </w:r>
      <w:r w:rsidR="00F56359" w:rsidRPr="00714181">
        <w:t xml:space="preserve"> </w:t>
      </w:r>
      <w:r w:rsidR="00F56359" w:rsidRPr="00714181">
        <w:rPr>
          <w:vanish/>
        </w:rPr>
        <w:t>indirizzo mail già in uso</w:t>
      </w:r>
      <w:r w:rsidR="00F56359" w:rsidRPr="00714181">
        <w:t xml:space="preserve"> (campo non modificabile dopo la registrazione) </w:t>
      </w:r>
    </w:p>
    <w:p w14:paraId="1A3AD0EF" w14:textId="77777777" w:rsidR="00F56359" w:rsidRPr="00714181" w:rsidRDefault="00F56359" w:rsidP="00714181">
      <w:r w:rsidRPr="00714181">
        <w:t xml:space="preserve">Conferma </w:t>
      </w:r>
      <w:proofErr w:type="gramStart"/>
      <w:r w:rsidRPr="00714181">
        <w:t>Email</w:t>
      </w:r>
      <w:proofErr w:type="gramEnd"/>
      <w:r w:rsidRPr="00714181">
        <w:t xml:space="preserve"> *: </w:t>
      </w:r>
    </w:p>
    <w:p w14:paraId="1A3AD0F0" w14:textId="77777777" w:rsidR="00F56359" w:rsidRPr="00714181" w:rsidRDefault="001676CA" w:rsidP="00714181">
      <w:r>
        <w:pict w14:anchorId="1A3AD172">
          <v:shape id="_x0000_i1031" type="#_x0000_t75" style="width:82.8pt;height:17.4pt">
            <v:imagedata r:id="rId8" o:title=""/>
          </v:shape>
        </w:pict>
      </w:r>
      <w:r>
        <w:pict w14:anchorId="1A3AD173">
          <v:shape id="_x0000_i1032" type="#_x0000_t75" style="width:71.4pt;height:17.4pt">
            <v:imagedata r:id="rId9" o:title=""/>
          </v:shape>
        </w:pict>
      </w:r>
      <w:r w:rsidR="00F56359" w:rsidRPr="00714181">
        <w:rPr>
          <w:vanish/>
        </w:rPr>
        <w:t>campo obbligatorio</w:t>
      </w:r>
      <w:r w:rsidR="00F56359" w:rsidRPr="00714181">
        <w:t xml:space="preserve"> </w:t>
      </w:r>
      <w:r w:rsidR="00F56359" w:rsidRPr="00714181">
        <w:rPr>
          <w:vanish/>
        </w:rPr>
        <w:t>formato errato</w:t>
      </w:r>
      <w:r w:rsidR="00F56359" w:rsidRPr="00714181">
        <w:t xml:space="preserve"> </w:t>
      </w:r>
    </w:p>
    <w:p w14:paraId="1A3AD0F1" w14:textId="77777777" w:rsidR="00F56359" w:rsidRPr="00714181" w:rsidRDefault="00F56359" w:rsidP="00714181">
      <w:r w:rsidRPr="00714181">
        <w:t xml:space="preserve">Userid *: </w:t>
      </w:r>
    </w:p>
    <w:p w14:paraId="1A3AD0F2" w14:textId="77777777" w:rsidR="00F56359" w:rsidRDefault="001676CA" w:rsidP="00714181">
      <w:r>
        <w:pict w14:anchorId="1A3AD174">
          <v:shape id="_x0000_i1033" type="#_x0000_t75" style="width:82.8pt;height:17.4pt">
            <v:imagedata r:id="rId8" o:title=""/>
          </v:shape>
        </w:pict>
      </w:r>
      <w:r>
        <w:pict w14:anchorId="1A3AD175">
          <v:shape id="_x0000_i1034" type="#_x0000_t75" style="width:71.4pt;height:17.4pt">
            <v:imagedata r:id="rId9" o:title=""/>
          </v:shape>
        </w:pict>
      </w:r>
      <w:r w:rsidR="00F56359" w:rsidRPr="00714181">
        <w:rPr>
          <w:vanish/>
        </w:rPr>
        <w:t>campo obbligatorio</w:t>
      </w:r>
      <w:r w:rsidR="00F56359" w:rsidRPr="00714181">
        <w:t xml:space="preserve"> </w:t>
      </w:r>
      <w:r w:rsidR="00F56359" w:rsidRPr="00714181">
        <w:rPr>
          <w:vanish/>
        </w:rPr>
        <w:t>il campo non soddisfa i requisiti richiesti</w:t>
      </w:r>
      <w:r w:rsidR="00F56359" w:rsidRPr="00714181">
        <w:t xml:space="preserve"> (campo non modificabile dopo la registrazione) </w:t>
      </w:r>
    </w:p>
    <w:p w14:paraId="1A3AD0F3" w14:textId="77777777" w:rsidR="00F56359" w:rsidRPr="00714181" w:rsidRDefault="00F56359" w:rsidP="00714181">
      <w:r w:rsidRPr="00714181">
        <w:t xml:space="preserve">La userid deve essere conforme ai seguenti </w:t>
      </w:r>
      <w:hyperlink r:id="rId10" w:anchor="uid_policy" w:history="1">
        <w:r w:rsidRPr="00714181">
          <w:rPr>
            <w:rStyle w:val="Collegamentoipertestuale"/>
          </w:rPr>
          <w:t>requisti</w:t>
        </w:r>
      </w:hyperlink>
      <w:r w:rsidRPr="00714181">
        <w:t xml:space="preserve">. </w:t>
      </w:r>
    </w:p>
    <w:p w14:paraId="1A3AD0F4" w14:textId="77777777" w:rsidR="00F56359" w:rsidRPr="004C612B" w:rsidRDefault="00F56359" w:rsidP="00714181">
      <w:pPr>
        <w:rPr>
          <w:lang w:val="en-GB"/>
        </w:rPr>
      </w:pPr>
      <w:r w:rsidRPr="004C612B">
        <w:rPr>
          <w:lang w:val="en-GB"/>
        </w:rPr>
        <w:t xml:space="preserve">Codice fiscale *: </w:t>
      </w:r>
    </w:p>
    <w:p w14:paraId="1A3AD0F5" w14:textId="77777777" w:rsidR="00F56359" w:rsidRPr="004C612B" w:rsidRDefault="001676CA" w:rsidP="00714181">
      <w:pPr>
        <w:rPr>
          <w:lang w:val="en-GB"/>
        </w:rPr>
      </w:pPr>
      <w:r>
        <w:pict w14:anchorId="1A3AD176">
          <v:shape id="_x0000_i1035" type="#_x0000_t75" style="width:82.8pt;height:17.4pt">
            <v:imagedata r:id="rId8" o:title=""/>
          </v:shape>
        </w:pict>
      </w:r>
      <w:r>
        <w:pict w14:anchorId="1A3AD177">
          <v:shape id="_x0000_i1036" type="#_x0000_t75" style="width:71.4pt;height:17.4pt">
            <v:imagedata r:id="rId9" o:title=""/>
          </v:shape>
        </w:pict>
      </w:r>
      <w:r w:rsidR="00F56359" w:rsidRPr="004C612B">
        <w:rPr>
          <w:vanish/>
          <w:lang w:val="en-GB"/>
        </w:rPr>
        <w:t>campo obbligatorio</w:t>
      </w:r>
      <w:r w:rsidR="00F56359" w:rsidRPr="004C612B">
        <w:rPr>
          <w:lang w:val="en-GB"/>
        </w:rPr>
        <w:t xml:space="preserve"> </w:t>
      </w:r>
    </w:p>
    <w:p w14:paraId="1A3AD0F6" w14:textId="77777777" w:rsidR="00F56359" w:rsidRPr="004C612B" w:rsidRDefault="00F56359" w:rsidP="00714181">
      <w:pPr>
        <w:rPr>
          <w:lang w:val="en-GB"/>
        </w:rPr>
      </w:pPr>
      <w:r w:rsidRPr="004C612B">
        <w:rPr>
          <w:lang w:val="en-GB"/>
        </w:rPr>
        <w:t xml:space="preserve">Sesso *: </w:t>
      </w:r>
    </w:p>
    <w:p w14:paraId="1A3AD0F7" w14:textId="77777777" w:rsidR="00F56359" w:rsidRPr="004C612B" w:rsidRDefault="001676CA" w:rsidP="00714181">
      <w:pPr>
        <w:rPr>
          <w:lang w:val="en-GB"/>
        </w:rPr>
      </w:pPr>
      <w:r>
        <w:pict w14:anchorId="1A3AD178">
          <v:shape id="_x0000_i1037" type="#_x0000_t75" style="width:54pt;height:17.4pt">
            <v:imagedata r:id="rId11" o:title=""/>
          </v:shape>
        </w:pict>
      </w:r>
      <w:r w:rsidR="00F56359" w:rsidRPr="004C612B">
        <w:rPr>
          <w:lang w:val="en-GB"/>
        </w:rPr>
        <w:t>select</w:t>
      </w:r>
    </w:p>
    <w:p w14:paraId="1A3AD0F8" w14:textId="77777777" w:rsidR="00F56359" w:rsidRPr="004C612B" w:rsidRDefault="00F56359" w:rsidP="00714181">
      <w:pPr>
        <w:rPr>
          <w:lang w:val="en-GB"/>
        </w:rPr>
      </w:pPr>
      <w:r w:rsidRPr="004C612B">
        <w:rPr>
          <w:lang w:val="en-GB"/>
        </w:rPr>
        <w:t>Your browser does not support inline frames or is currently configured not to display inline frames.</w:t>
      </w:r>
    </w:p>
    <w:p w14:paraId="1A3AD0F9" w14:textId="77777777" w:rsidR="00F56359" w:rsidRPr="00714181" w:rsidRDefault="00F56359" w:rsidP="00714181">
      <w:pPr>
        <w:rPr>
          <w:vanish/>
        </w:rPr>
      </w:pPr>
      <w:r w:rsidRPr="00714181">
        <w:rPr>
          <w:vanish/>
        </w:rPr>
        <w:t>select</w:t>
      </w:r>
    </w:p>
    <w:p w14:paraId="1A3AD0FA" w14:textId="77777777" w:rsidR="00F56359" w:rsidRPr="00714181" w:rsidRDefault="001676CA" w:rsidP="00714181">
      <w:r>
        <w:pict w14:anchorId="1A3AD179">
          <v:shape id="_x0000_i1038" type="#_x0000_t75" style="width:71.4pt;height:17.4pt">
            <v:imagedata r:id="rId12" o:title=""/>
          </v:shape>
        </w:pict>
      </w:r>
    </w:p>
    <w:p w14:paraId="1A3AD0FB" w14:textId="77777777" w:rsidR="00F56359" w:rsidRPr="00714181" w:rsidRDefault="00F56359" w:rsidP="00714181">
      <w:pPr>
        <w:rPr>
          <w:vanish/>
        </w:rPr>
      </w:pPr>
      <w:r w:rsidRPr="00714181">
        <w:rPr>
          <w:vanish/>
        </w:rPr>
        <w:t>campo obbligatorio</w:t>
      </w:r>
    </w:p>
    <w:p w14:paraId="1A3AD0FC" w14:textId="77777777" w:rsidR="00F56359" w:rsidRPr="00714181" w:rsidRDefault="00F56359" w:rsidP="00714181">
      <w:r w:rsidRPr="00714181">
        <w:t xml:space="preserve">Data di nascita *: </w:t>
      </w:r>
    </w:p>
    <w:p w14:paraId="1A3AD0FD" w14:textId="77777777" w:rsidR="00F56359" w:rsidRPr="00714181" w:rsidRDefault="001676CA" w:rsidP="00714181">
      <w:r>
        <w:lastRenderedPageBreak/>
        <w:pict w14:anchorId="1A3AD17A">
          <v:shape id="_x0000_i1039" type="#_x0000_t75" style="width:54pt;height:17.4pt">
            <v:imagedata r:id="rId13" o:title=""/>
          </v:shape>
        </w:pict>
      </w:r>
    </w:p>
    <w:tbl>
      <w:tblPr>
        <w:tblW w:w="5000" w:type="pct"/>
        <w:tblCellSpacing w:w="0" w:type="dxa"/>
        <w:tblCellMar>
          <w:top w:w="15" w:type="dxa"/>
          <w:left w:w="15" w:type="dxa"/>
          <w:bottom w:w="15" w:type="dxa"/>
          <w:right w:w="15" w:type="dxa"/>
        </w:tblCellMar>
        <w:tblLook w:val="00A0" w:firstRow="1" w:lastRow="0" w:firstColumn="1" w:lastColumn="0" w:noHBand="0" w:noVBand="0"/>
      </w:tblPr>
      <w:tblGrid>
        <w:gridCol w:w="9632"/>
        <w:gridCol w:w="36"/>
      </w:tblGrid>
      <w:tr w:rsidR="00F56359" w:rsidRPr="00150D0D" w14:paraId="1A3AD0FF" w14:textId="77777777" w:rsidTr="00714181">
        <w:trPr>
          <w:gridAfter w:val="1"/>
          <w:tblHeader/>
          <w:tblCellSpacing w:w="0" w:type="dxa"/>
          <w:hidden/>
        </w:trPr>
        <w:tc>
          <w:tcPr>
            <w:tcW w:w="0" w:type="auto"/>
            <w:tcBorders>
              <w:top w:val="nil"/>
              <w:left w:val="nil"/>
              <w:bottom w:val="nil"/>
              <w:right w:val="nil"/>
            </w:tcBorders>
            <w:vAlign w:val="center"/>
          </w:tcPr>
          <w:p w14:paraId="1A3AD0FE" w14:textId="77777777" w:rsidR="00F56359" w:rsidRPr="00150D0D" w:rsidRDefault="00F56359" w:rsidP="00714181">
            <w:pPr>
              <w:rPr>
                <w:vanish/>
              </w:rPr>
            </w:pPr>
            <w:r w:rsidRPr="00150D0D">
              <w:rPr>
                <w:vanish/>
              </w:rPr>
              <w:t xml:space="preserve">RadDatePicker </w:t>
            </w:r>
          </w:p>
        </w:tc>
      </w:tr>
      <w:tr w:rsidR="00F56359" w:rsidRPr="00150D0D" w14:paraId="1A3AD101" w14:textId="77777777" w:rsidTr="00714181">
        <w:trPr>
          <w:gridAfter w:val="1"/>
          <w:tblHeader/>
          <w:tblCellSpacing w:w="0" w:type="dxa"/>
          <w:hidden/>
        </w:trPr>
        <w:tc>
          <w:tcPr>
            <w:tcW w:w="0" w:type="auto"/>
            <w:vAlign w:val="center"/>
          </w:tcPr>
          <w:p w14:paraId="1A3AD100" w14:textId="77777777" w:rsidR="00F56359" w:rsidRPr="00150D0D" w:rsidRDefault="00F56359" w:rsidP="00714181">
            <w:pPr>
              <w:rPr>
                <w:b/>
                <w:bCs/>
                <w:vanish/>
              </w:rPr>
            </w:pPr>
            <w:r w:rsidRPr="00150D0D">
              <w:rPr>
                <w:b/>
                <w:bCs/>
                <w:vanish/>
              </w:rPr>
              <w:t>RadDatePicker</w:t>
            </w:r>
          </w:p>
        </w:tc>
      </w:tr>
      <w:tr w:rsidR="00F56359" w:rsidRPr="00150D0D" w14:paraId="1A3AD104" w14:textId="77777777" w:rsidTr="00714181">
        <w:trPr>
          <w:tblCellSpacing w:w="0" w:type="dxa"/>
        </w:trPr>
        <w:tc>
          <w:tcPr>
            <w:tcW w:w="5000" w:type="pct"/>
            <w:vAlign w:val="center"/>
          </w:tcPr>
          <w:p w14:paraId="1A3AD102" w14:textId="77777777" w:rsidR="00F56359" w:rsidRPr="00150D0D" w:rsidRDefault="001676CA" w:rsidP="00714181">
            <w:r>
              <w:pict w14:anchorId="1A3AD17B">
                <v:shape id="_x0000_i1040" type="#_x0000_t75" style="width:54pt;height:17.4pt">
                  <v:imagedata r:id="rId13" o:title=""/>
                </v:shape>
              </w:pict>
            </w:r>
            <w:r>
              <w:pict w14:anchorId="1A3AD17C">
                <v:shape id="_x0000_i1041" type="#_x0000_t75" style="width:71.4pt;height:17.4pt">
                  <v:imagedata r:id="rId9" o:title=""/>
                </v:shape>
              </w:pict>
            </w:r>
          </w:p>
        </w:tc>
        <w:tc>
          <w:tcPr>
            <w:tcW w:w="0" w:type="auto"/>
            <w:vAlign w:val="center"/>
          </w:tcPr>
          <w:p w14:paraId="1A3AD103" w14:textId="77777777" w:rsidR="00F56359" w:rsidRPr="00150D0D" w:rsidRDefault="00F56359" w:rsidP="00714181">
            <w:pPr>
              <w:rPr>
                <w:vanish/>
              </w:rPr>
            </w:pPr>
          </w:p>
        </w:tc>
      </w:tr>
    </w:tbl>
    <w:p w14:paraId="1A3AD105" w14:textId="77777777" w:rsidR="00F56359" w:rsidRPr="00714181" w:rsidRDefault="001676CA" w:rsidP="00714181">
      <w:r>
        <w:pict w14:anchorId="1A3AD17D">
          <v:shape id="_x0000_i1042" type="#_x0000_t75" style="width:71.4pt;height:17.4pt">
            <v:imagedata r:id="rId14" o:title=""/>
          </v:shape>
        </w:pict>
      </w:r>
    </w:p>
    <w:p w14:paraId="1A3AD106" w14:textId="77777777" w:rsidR="00F56359" w:rsidRPr="00714181" w:rsidRDefault="00F56359" w:rsidP="00714181">
      <w:pPr>
        <w:rPr>
          <w:vanish/>
        </w:rPr>
      </w:pPr>
      <w:r w:rsidRPr="00714181">
        <w:rPr>
          <w:vanish/>
        </w:rPr>
        <w:t>campo obbligatorio</w:t>
      </w:r>
    </w:p>
    <w:p w14:paraId="1A3AD107" w14:textId="77777777" w:rsidR="00F56359" w:rsidRPr="004C612B" w:rsidRDefault="00F56359" w:rsidP="00714181">
      <w:pPr>
        <w:rPr>
          <w:lang w:val="en-GB"/>
        </w:rPr>
      </w:pPr>
      <w:r w:rsidRPr="004C612B">
        <w:rPr>
          <w:lang w:val="en-GB"/>
        </w:rPr>
        <w:t xml:space="preserve">Cittadinanza *: </w:t>
      </w:r>
    </w:p>
    <w:p w14:paraId="1A3AD108" w14:textId="77777777" w:rsidR="00F56359" w:rsidRPr="004C612B" w:rsidRDefault="001676CA" w:rsidP="00714181">
      <w:pPr>
        <w:rPr>
          <w:lang w:val="en-GB"/>
        </w:rPr>
      </w:pPr>
      <w:r>
        <w:pict w14:anchorId="1A3AD17E">
          <v:shape id="_x0000_i1043" type="#_x0000_t75" style="width:54pt;height:17.4pt">
            <v:imagedata r:id="rId15" o:title=""/>
          </v:shape>
        </w:pict>
      </w:r>
      <w:r w:rsidR="00F56359" w:rsidRPr="004C612B">
        <w:rPr>
          <w:lang w:val="en-GB"/>
        </w:rPr>
        <w:t>select</w:t>
      </w:r>
    </w:p>
    <w:p w14:paraId="1A3AD109" w14:textId="77777777" w:rsidR="00F56359" w:rsidRPr="004C612B" w:rsidRDefault="00F56359" w:rsidP="00714181">
      <w:pPr>
        <w:rPr>
          <w:lang w:val="en-GB"/>
        </w:rPr>
      </w:pPr>
      <w:r w:rsidRPr="004C612B">
        <w:rPr>
          <w:lang w:val="en-GB"/>
        </w:rPr>
        <w:t>Your browser does not support inline frames or is currently configured not to display inline frames.</w:t>
      </w:r>
    </w:p>
    <w:p w14:paraId="1A3AD10A" w14:textId="77777777" w:rsidR="00F56359" w:rsidRPr="00714181" w:rsidRDefault="00F56359" w:rsidP="00714181">
      <w:pPr>
        <w:rPr>
          <w:vanish/>
        </w:rPr>
      </w:pPr>
      <w:r w:rsidRPr="00714181">
        <w:rPr>
          <w:vanish/>
        </w:rPr>
        <w:t>select</w:t>
      </w:r>
    </w:p>
    <w:p w14:paraId="1A3AD10B" w14:textId="77777777" w:rsidR="00F56359" w:rsidRPr="00714181" w:rsidRDefault="001676CA" w:rsidP="00714181">
      <w:r>
        <w:pict w14:anchorId="1A3AD17F">
          <v:shape id="_x0000_i1044" type="#_x0000_t75" style="width:71.4pt;height:17.4pt">
            <v:imagedata r:id="rId12" o:title=""/>
          </v:shape>
        </w:pict>
      </w:r>
    </w:p>
    <w:p w14:paraId="1A3AD10C" w14:textId="77777777" w:rsidR="00F56359" w:rsidRPr="00714181" w:rsidRDefault="00F56359" w:rsidP="00714181">
      <w:pPr>
        <w:rPr>
          <w:vanish/>
        </w:rPr>
      </w:pPr>
      <w:r w:rsidRPr="00714181">
        <w:rPr>
          <w:vanish/>
        </w:rPr>
        <w:t>campo obbligatorio</w:t>
      </w:r>
    </w:p>
    <w:p w14:paraId="1A3AD10D" w14:textId="77777777" w:rsidR="00F56359" w:rsidRPr="00714181" w:rsidRDefault="00F56359" w:rsidP="00714181">
      <w:r w:rsidRPr="00714181">
        <w:t xml:space="preserve">Comune o in alternativa stato straniero di nascita *: </w:t>
      </w:r>
    </w:p>
    <w:p w14:paraId="1A3AD10E" w14:textId="77777777" w:rsidR="00F56359" w:rsidRPr="004C612B" w:rsidRDefault="001676CA" w:rsidP="00714181">
      <w:pPr>
        <w:rPr>
          <w:lang w:val="en-GB"/>
        </w:rPr>
      </w:pPr>
      <w:r>
        <w:pict w14:anchorId="1A3AD180">
          <v:shape id="_x0000_i1045" type="#_x0000_t75" style="width:54pt;height:17.4pt">
            <v:imagedata r:id="rId16" o:title=""/>
          </v:shape>
        </w:pict>
      </w:r>
      <w:r w:rsidR="00F56359" w:rsidRPr="004C612B">
        <w:rPr>
          <w:lang w:val="en-GB"/>
        </w:rPr>
        <w:t>select</w:t>
      </w:r>
    </w:p>
    <w:p w14:paraId="1A3AD10F" w14:textId="77777777" w:rsidR="00F56359" w:rsidRPr="004C612B" w:rsidRDefault="00F56359" w:rsidP="00714181">
      <w:pPr>
        <w:rPr>
          <w:lang w:val="en-GB"/>
        </w:rPr>
      </w:pPr>
      <w:r w:rsidRPr="004C612B">
        <w:rPr>
          <w:lang w:val="en-GB"/>
        </w:rPr>
        <w:t>Your browser does not support inline frames or is currently configured not to display inline frames.</w:t>
      </w:r>
    </w:p>
    <w:p w14:paraId="1A3AD110" w14:textId="77777777" w:rsidR="00F56359" w:rsidRPr="00714181" w:rsidRDefault="00F56359" w:rsidP="00714181">
      <w:pPr>
        <w:rPr>
          <w:vanish/>
        </w:rPr>
      </w:pPr>
      <w:r w:rsidRPr="00714181">
        <w:rPr>
          <w:vanish/>
        </w:rPr>
        <w:t>select</w:t>
      </w:r>
    </w:p>
    <w:p w14:paraId="1A3AD111" w14:textId="77777777" w:rsidR="00F56359" w:rsidRPr="00714181" w:rsidRDefault="001676CA" w:rsidP="00714181">
      <w:r>
        <w:pict w14:anchorId="1A3AD181">
          <v:shape id="_x0000_i1046" type="#_x0000_t75" style="width:71.4pt;height:17.4pt">
            <v:imagedata r:id="rId12" o:title=""/>
          </v:shape>
        </w:pict>
      </w:r>
    </w:p>
    <w:p w14:paraId="1A3AD112" w14:textId="77777777" w:rsidR="00F56359" w:rsidRPr="00714181" w:rsidRDefault="00F56359" w:rsidP="00714181">
      <w:pPr>
        <w:rPr>
          <w:vanish/>
        </w:rPr>
      </w:pPr>
      <w:r w:rsidRPr="00714181">
        <w:rPr>
          <w:vanish/>
        </w:rPr>
        <w:t>campo obbligatorio</w:t>
      </w:r>
    </w:p>
    <w:p w14:paraId="1A3AD113" w14:textId="77777777" w:rsidR="00F56359" w:rsidRPr="004C612B" w:rsidRDefault="00F56359" w:rsidP="00714181">
      <w:pPr>
        <w:rPr>
          <w:lang w:val="en-GB"/>
        </w:rPr>
      </w:pPr>
      <w:r w:rsidRPr="004C612B">
        <w:rPr>
          <w:lang w:val="en-GB"/>
        </w:rPr>
        <w:t xml:space="preserve">Comune di residenza *: </w:t>
      </w:r>
    </w:p>
    <w:p w14:paraId="1A3AD114" w14:textId="77777777" w:rsidR="00F56359" w:rsidRPr="004C612B" w:rsidRDefault="001676CA" w:rsidP="00714181">
      <w:pPr>
        <w:rPr>
          <w:lang w:val="en-GB"/>
        </w:rPr>
      </w:pPr>
      <w:r>
        <w:pict w14:anchorId="1A3AD182">
          <v:shape id="_x0000_i1047" type="#_x0000_t75" style="width:54pt;height:17.4pt">
            <v:imagedata r:id="rId17" o:title=""/>
          </v:shape>
        </w:pict>
      </w:r>
      <w:r w:rsidR="00F56359" w:rsidRPr="004C612B">
        <w:rPr>
          <w:lang w:val="en-GB"/>
        </w:rPr>
        <w:t>select</w:t>
      </w:r>
    </w:p>
    <w:p w14:paraId="1A3AD115" w14:textId="77777777" w:rsidR="00F56359" w:rsidRPr="004C612B" w:rsidRDefault="00F56359" w:rsidP="00714181">
      <w:pPr>
        <w:rPr>
          <w:lang w:val="en-GB"/>
        </w:rPr>
      </w:pPr>
      <w:r w:rsidRPr="004C612B">
        <w:rPr>
          <w:lang w:val="en-GB"/>
        </w:rPr>
        <w:t>Your browser does not support inline frames or is currently configured not to display inline frames.</w:t>
      </w:r>
    </w:p>
    <w:p w14:paraId="1A3AD116" w14:textId="77777777" w:rsidR="00F56359" w:rsidRPr="00714181" w:rsidRDefault="00F56359" w:rsidP="00714181">
      <w:pPr>
        <w:rPr>
          <w:vanish/>
        </w:rPr>
      </w:pPr>
      <w:r w:rsidRPr="00714181">
        <w:rPr>
          <w:vanish/>
        </w:rPr>
        <w:t>select</w:t>
      </w:r>
    </w:p>
    <w:p w14:paraId="1A3AD117" w14:textId="77777777" w:rsidR="00F56359" w:rsidRPr="00714181" w:rsidRDefault="001676CA" w:rsidP="00714181">
      <w:r>
        <w:pict w14:anchorId="1A3AD183">
          <v:shape id="_x0000_i1048" type="#_x0000_t75" style="width:71.4pt;height:17.4pt">
            <v:imagedata r:id="rId12" o:title=""/>
          </v:shape>
        </w:pict>
      </w:r>
    </w:p>
    <w:p w14:paraId="1A3AD118" w14:textId="77777777" w:rsidR="00F56359" w:rsidRPr="00714181" w:rsidRDefault="00F56359" w:rsidP="00714181">
      <w:pPr>
        <w:rPr>
          <w:vanish/>
        </w:rPr>
      </w:pPr>
      <w:r w:rsidRPr="00714181">
        <w:rPr>
          <w:vanish/>
        </w:rPr>
        <w:t>campo obbligatorio</w:t>
      </w:r>
    </w:p>
    <w:p w14:paraId="1A3AD119" w14:textId="77777777" w:rsidR="00F56359" w:rsidRPr="00714181" w:rsidRDefault="00F56359" w:rsidP="00714181">
      <w:r w:rsidRPr="00714181">
        <w:t xml:space="preserve">Indirizzo di residenza *: </w:t>
      </w:r>
    </w:p>
    <w:p w14:paraId="1A3AD11A" w14:textId="77777777" w:rsidR="00F56359" w:rsidRPr="00714181" w:rsidRDefault="001676CA" w:rsidP="00714181">
      <w:r>
        <w:pict w14:anchorId="1A3AD184">
          <v:shape id="_x0000_i1049" type="#_x0000_t75" style="width:82.8pt;height:17.4pt">
            <v:imagedata r:id="rId8" o:title=""/>
          </v:shape>
        </w:pict>
      </w:r>
      <w:r>
        <w:pict w14:anchorId="1A3AD185">
          <v:shape id="_x0000_i1050" type="#_x0000_t75" style="width:71.4pt;height:17.4pt">
            <v:imagedata r:id="rId9" o:title=""/>
          </v:shape>
        </w:pict>
      </w:r>
      <w:r w:rsidR="00F56359" w:rsidRPr="00714181">
        <w:rPr>
          <w:vanish/>
        </w:rPr>
        <w:t>campo obbligatorio</w:t>
      </w:r>
      <w:r w:rsidR="00F56359" w:rsidRPr="00714181">
        <w:t xml:space="preserve"> </w:t>
      </w:r>
    </w:p>
    <w:p w14:paraId="1A3AD11B" w14:textId="77777777" w:rsidR="00F56359" w:rsidRPr="00714181" w:rsidRDefault="00F56359" w:rsidP="00714181">
      <w:r w:rsidRPr="00714181">
        <w:t xml:space="preserve">Il domicilio è uguale alla residenza: </w:t>
      </w:r>
    </w:p>
    <w:p w14:paraId="1A3AD11C" w14:textId="77777777" w:rsidR="00F56359" w:rsidRPr="00714181" w:rsidRDefault="001676CA" w:rsidP="00714181">
      <w:r>
        <w:pict w14:anchorId="1A3AD186">
          <v:shape id="_x0000_i1051" type="#_x0000_t75" style="width:17.4pt;height:13.8pt">
            <v:imagedata r:id="rId18" o:title=""/>
          </v:shape>
        </w:pict>
      </w:r>
    </w:p>
    <w:p w14:paraId="1A3AD11D" w14:textId="77777777" w:rsidR="00F56359" w:rsidRPr="004C612B" w:rsidRDefault="00F56359" w:rsidP="00714181">
      <w:pPr>
        <w:rPr>
          <w:lang w:val="en-GB"/>
        </w:rPr>
      </w:pPr>
      <w:r w:rsidRPr="004C612B">
        <w:rPr>
          <w:lang w:val="en-GB"/>
        </w:rPr>
        <w:t xml:space="preserve">Comune di domicilio *: </w:t>
      </w:r>
    </w:p>
    <w:p w14:paraId="1A3AD11E" w14:textId="77777777" w:rsidR="00F56359" w:rsidRPr="004C612B" w:rsidRDefault="001676CA" w:rsidP="00714181">
      <w:pPr>
        <w:rPr>
          <w:lang w:val="en-GB"/>
        </w:rPr>
      </w:pPr>
      <w:r>
        <w:lastRenderedPageBreak/>
        <w:pict w14:anchorId="1A3AD187">
          <v:shape id="_x0000_i1052" type="#_x0000_t75" style="width:54pt;height:17.4pt">
            <v:imagedata r:id="rId19" o:title=""/>
          </v:shape>
        </w:pict>
      </w:r>
      <w:r w:rsidR="00F56359" w:rsidRPr="004C612B">
        <w:rPr>
          <w:lang w:val="en-GB"/>
        </w:rPr>
        <w:t>select</w:t>
      </w:r>
    </w:p>
    <w:p w14:paraId="1A3AD11F" w14:textId="77777777" w:rsidR="00F56359" w:rsidRPr="004C612B" w:rsidRDefault="00F56359" w:rsidP="00714181">
      <w:pPr>
        <w:rPr>
          <w:lang w:val="en-GB"/>
        </w:rPr>
      </w:pPr>
      <w:r w:rsidRPr="004C612B">
        <w:rPr>
          <w:lang w:val="en-GB"/>
        </w:rPr>
        <w:t>Your browser does not support inline frames or is currently configured not to display inline frames.</w:t>
      </w:r>
    </w:p>
    <w:p w14:paraId="1A3AD120" w14:textId="77777777" w:rsidR="00F56359" w:rsidRPr="00714181" w:rsidRDefault="00F56359" w:rsidP="00714181">
      <w:pPr>
        <w:rPr>
          <w:vanish/>
        </w:rPr>
      </w:pPr>
      <w:r w:rsidRPr="00714181">
        <w:rPr>
          <w:vanish/>
        </w:rPr>
        <w:t>select</w:t>
      </w:r>
    </w:p>
    <w:p w14:paraId="1A3AD121" w14:textId="77777777" w:rsidR="00F56359" w:rsidRPr="00714181" w:rsidRDefault="001676CA" w:rsidP="00714181">
      <w:r>
        <w:pict w14:anchorId="1A3AD188">
          <v:shape id="_x0000_i1053" type="#_x0000_t75" style="width:71.4pt;height:17.4pt">
            <v:imagedata r:id="rId12" o:title=""/>
          </v:shape>
        </w:pict>
      </w:r>
    </w:p>
    <w:p w14:paraId="1A3AD122" w14:textId="77777777" w:rsidR="00F56359" w:rsidRPr="00714181" w:rsidRDefault="00F56359" w:rsidP="00714181">
      <w:pPr>
        <w:rPr>
          <w:vanish/>
        </w:rPr>
      </w:pPr>
      <w:r w:rsidRPr="00714181">
        <w:rPr>
          <w:vanish/>
        </w:rPr>
        <w:t>campo obbligatorio</w:t>
      </w:r>
    </w:p>
    <w:p w14:paraId="1A3AD123" w14:textId="77777777" w:rsidR="00F56359" w:rsidRPr="004C612B" w:rsidRDefault="00F56359" w:rsidP="00714181">
      <w:pPr>
        <w:rPr>
          <w:lang w:val="en-GB"/>
        </w:rPr>
      </w:pPr>
      <w:r w:rsidRPr="004C612B">
        <w:rPr>
          <w:lang w:val="en-GB"/>
        </w:rPr>
        <w:t xml:space="preserve">Indirizzo *: </w:t>
      </w:r>
    </w:p>
    <w:p w14:paraId="1A3AD124" w14:textId="77777777" w:rsidR="00F56359" w:rsidRPr="004C612B" w:rsidRDefault="001676CA" w:rsidP="00714181">
      <w:pPr>
        <w:rPr>
          <w:lang w:val="en-GB"/>
        </w:rPr>
      </w:pPr>
      <w:r>
        <w:pict w14:anchorId="1A3AD189">
          <v:shape id="_x0000_i1054" type="#_x0000_t75" style="width:82.8pt;height:17.4pt">
            <v:imagedata r:id="rId8" o:title=""/>
          </v:shape>
        </w:pict>
      </w:r>
      <w:r>
        <w:pict w14:anchorId="1A3AD18A">
          <v:shape id="_x0000_i1055" type="#_x0000_t75" style="width:71.4pt;height:17.4pt">
            <v:imagedata r:id="rId9" o:title=""/>
          </v:shape>
        </w:pict>
      </w:r>
      <w:r w:rsidR="00F56359" w:rsidRPr="004C612B">
        <w:rPr>
          <w:vanish/>
          <w:lang w:val="en-GB"/>
        </w:rPr>
        <w:t>campo obbligatorio</w:t>
      </w:r>
      <w:r w:rsidR="00F56359" w:rsidRPr="004C612B">
        <w:rPr>
          <w:lang w:val="en-GB"/>
        </w:rPr>
        <w:t xml:space="preserve"> </w:t>
      </w:r>
    </w:p>
    <w:p w14:paraId="1A3AD125" w14:textId="77777777" w:rsidR="00F56359" w:rsidRPr="004C612B" w:rsidRDefault="00F56359" w:rsidP="00714181">
      <w:pPr>
        <w:rPr>
          <w:lang w:val="en-GB"/>
        </w:rPr>
      </w:pPr>
      <w:r w:rsidRPr="004C612B">
        <w:rPr>
          <w:lang w:val="en-GB"/>
        </w:rPr>
        <w:t xml:space="preserve">Livello di studio: </w:t>
      </w:r>
    </w:p>
    <w:p w14:paraId="1A3AD126" w14:textId="77777777" w:rsidR="00F56359" w:rsidRPr="004C612B" w:rsidRDefault="001676CA" w:rsidP="00714181">
      <w:pPr>
        <w:rPr>
          <w:lang w:val="en-GB"/>
        </w:rPr>
      </w:pPr>
      <w:r>
        <w:pict w14:anchorId="1A3AD18B">
          <v:shape id="_x0000_i1056" type="#_x0000_t75" style="width:54pt;height:17.4pt">
            <v:imagedata r:id="rId20" o:title=""/>
          </v:shape>
        </w:pict>
      </w:r>
      <w:r w:rsidR="00F56359" w:rsidRPr="004C612B">
        <w:rPr>
          <w:lang w:val="en-GB"/>
        </w:rPr>
        <w:t>select</w:t>
      </w:r>
    </w:p>
    <w:p w14:paraId="1A3AD127" w14:textId="77777777" w:rsidR="00F56359" w:rsidRPr="004C612B" w:rsidRDefault="00F56359" w:rsidP="00714181">
      <w:pPr>
        <w:rPr>
          <w:lang w:val="en-GB"/>
        </w:rPr>
      </w:pPr>
      <w:r w:rsidRPr="004C612B">
        <w:rPr>
          <w:lang w:val="en-GB"/>
        </w:rPr>
        <w:t>Your browser does not support inline frames or is currently configured not to display inline frames.</w:t>
      </w:r>
    </w:p>
    <w:p w14:paraId="1A3AD128" w14:textId="77777777" w:rsidR="00F56359" w:rsidRPr="00714181" w:rsidRDefault="00F56359" w:rsidP="00714181">
      <w:pPr>
        <w:rPr>
          <w:vanish/>
        </w:rPr>
      </w:pPr>
      <w:r w:rsidRPr="00714181">
        <w:rPr>
          <w:vanish/>
        </w:rPr>
        <w:t>select</w:t>
      </w:r>
    </w:p>
    <w:p w14:paraId="1A3AD129" w14:textId="77777777" w:rsidR="00F56359" w:rsidRPr="00714181" w:rsidRDefault="001676CA" w:rsidP="00714181">
      <w:r>
        <w:pict w14:anchorId="1A3AD18C">
          <v:shape id="_x0000_i1057" type="#_x0000_t75" style="width:71.4pt;height:17.4pt">
            <v:imagedata r:id="rId12" o:title=""/>
          </v:shape>
        </w:pict>
      </w:r>
    </w:p>
    <w:p w14:paraId="1A3AD12A" w14:textId="77777777" w:rsidR="00F56359" w:rsidRPr="00714181" w:rsidRDefault="00F56359" w:rsidP="00714181">
      <w:pPr>
        <w:rPr>
          <w:vanish/>
        </w:rPr>
      </w:pPr>
      <w:r w:rsidRPr="00714181">
        <w:rPr>
          <w:vanish/>
        </w:rPr>
        <w:t>Campo obbligatorio.</w:t>
      </w:r>
    </w:p>
    <w:p w14:paraId="1A3AD12B" w14:textId="77777777" w:rsidR="00F56359" w:rsidRPr="00714181" w:rsidRDefault="00F56359" w:rsidP="00714181">
      <w:r w:rsidRPr="00714181">
        <w:t xml:space="preserve">Telefono: </w:t>
      </w:r>
    </w:p>
    <w:p w14:paraId="1A3AD12C" w14:textId="77777777" w:rsidR="00F56359" w:rsidRPr="00714181" w:rsidRDefault="001676CA" w:rsidP="00714181">
      <w:pPr>
        <w:rPr>
          <w:vanish/>
        </w:rPr>
      </w:pPr>
      <w:r>
        <w:pict w14:anchorId="1A3AD18D">
          <v:shape id="_x0000_i1058" type="#_x0000_t75" style="width:82.8pt;height:17.4pt">
            <v:imagedata r:id="rId21" o:title=""/>
          </v:shape>
        </w:pict>
      </w:r>
      <w:r>
        <w:pict w14:anchorId="1A3AD18E">
          <v:shape id="_x0000_i1059" type="#_x0000_t75" style="width:71.4pt;height:17.4pt">
            <v:imagedata r:id="rId9" o:title=""/>
          </v:shape>
        </w:pict>
      </w:r>
    </w:p>
    <w:p w14:paraId="1A3AD12D" w14:textId="77777777" w:rsidR="00F56359" w:rsidRPr="00714181" w:rsidRDefault="00F56359" w:rsidP="00714181">
      <w:r w:rsidRPr="00714181">
        <w:rPr>
          <w:vanish/>
        </w:rPr>
        <w:t>Campo obbligatorio.</w:t>
      </w:r>
    </w:p>
    <w:p w14:paraId="1A3AD12E" w14:textId="77777777" w:rsidR="00F56359" w:rsidRPr="00714181" w:rsidRDefault="00F56359" w:rsidP="00714181">
      <w:pPr>
        <w:rPr>
          <w:vanish/>
        </w:rPr>
      </w:pPr>
      <w:r w:rsidRPr="00714181">
        <w:rPr>
          <w:vanish/>
        </w:rPr>
        <w:t>Formato errato.</w:t>
      </w:r>
    </w:p>
    <w:p w14:paraId="1A3AD12F" w14:textId="77777777" w:rsidR="00F56359" w:rsidRPr="00714181" w:rsidRDefault="00F56359" w:rsidP="00714181">
      <w:r w:rsidRPr="00714181">
        <w:rPr>
          <w:vanish/>
        </w:rPr>
        <w:t>formato non validoCampo obbligatorio.</w:t>
      </w:r>
    </w:p>
    <w:p w14:paraId="1A3AD130" w14:textId="77777777" w:rsidR="00F56359" w:rsidRPr="00714181" w:rsidRDefault="00F56359" w:rsidP="00714181">
      <w:pPr>
        <w:rPr>
          <w:vanish/>
        </w:rPr>
      </w:pPr>
      <w:r w:rsidRPr="00714181">
        <w:rPr>
          <w:vanish/>
        </w:rPr>
        <w:t>Formato errato.</w:t>
      </w:r>
    </w:p>
    <w:p w14:paraId="1A3AD131" w14:textId="77777777" w:rsidR="00F56359" w:rsidRPr="00714181" w:rsidRDefault="00F56359" w:rsidP="00714181">
      <w:r w:rsidRPr="00714181">
        <w:rPr>
          <w:vanish/>
        </w:rPr>
        <w:t>formato non valido</w:t>
      </w:r>
      <w:r w:rsidRPr="00714181">
        <w:t xml:space="preserve"> </w:t>
      </w:r>
    </w:p>
    <w:p w14:paraId="1A3AD132" w14:textId="77777777" w:rsidR="00F56359" w:rsidRPr="00714181" w:rsidRDefault="00F56359" w:rsidP="00714181">
      <w:r w:rsidRPr="00714181">
        <w:t xml:space="preserve">Cellulare: </w:t>
      </w:r>
    </w:p>
    <w:p w14:paraId="1A3AD133" w14:textId="77777777" w:rsidR="00F56359" w:rsidRPr="00714181" w:rsidRDefault="001676CA" w:rsidP="00714181">
      <w:pPr>
        <w:rPr>
          <w:vanish/>
        </w:rPr>
      </w:pPr>
      <w:r>
        <w:pict w14:anchorId="1A3AD18F">
          <v:shape id="_x0000_i1060" type="#_x0000_t75" style="width:82.8pt;height:17.4pt">
            <v:imagedata r:id="rId22" o:title=""/>
          </v:shape>
        </w:pict>
      </w:r>
      <w:r>
        <w:pict w14:anchorId="1A3AD190">
          <v:shape id="_x0000_i1061" type="#_x0000_t75" style="width:71.4pt;height:17.4pt">
            <v:imagedata r:id="rId9" o:title=""/>
          </v:shape>
        </w:pict>
      </w:r>
    </w:p>
    <w:p w14:paraId="1A3AD134" w14:textId="77777777" w:rsidR="00F56359" w:rsidRPr="00714181" w:rsidRDefault="00F56359" w:rsidP="00714181">
      <w:r w:rsidRPr="00714181">
        <w:rPr>
          <w:vanish/>
        </w:rPr>
        <w:t>Campo obbligatorio.</w:t>
      </w:r>
    </w:p>
    <w:p w14:paraId="1A3AD135" w14:textId="77777777" w:rsidR="00F56359" w:rsidRPr="00714181" w:rsidRDefault="00F56359" w:rsidP="00714181">
      <w:pPr>
        <w:rPr>
          <w:vanish/>
        </w:rPr>
      </w:pPr>
      <w:r w:rsidRPr="00714181">
        <w:rPr>
          <w:vanish/>
        </w:rPr>
        <w:t>Formato errato.</w:t>
      </w:r>
    </w:p>
    <w:p w14:paraId="1A3AD136" w14:textId="77777777" w:rsidR="00F56359" w:rsidRPr="00714181" w:rsidRDefault="00F56359" w:rsidP="00714181">
      <w:r w:rsidRPr="00714181">
        <w:rPr>
          <w:vanish/>
        </w:rPr>
        <w:t>formato non valido</w:t>
      </w:r>
      <w:r w:rsidRPr="00714181">
        <w:t xml:space="preserve"> </w:t>
      </w:r>
    </w:p>
    <w:p w14:paraId="1A3AD137" w14:textId="77777777" w:rsidR="00F56359" w:rsidRPr="00714181" w:rsidRDefault="00F56359" w:rsidP="00714181">
      <w:r w:rsidRPr="00714181">
        <w:rPr>
          <w:b/>
          <w:bCs/>
        </w:rPr>
        <w:t>Informativa sulla privacy</w:t>
      </w:r>
      <w:r w:rsidRPr="00714181">
        <w:t xml:space="preserve"> </w:t>
      </w:r>
    </w:p>
    <w:p w14:paraId="1A3AD138" w14:textId="472013AD" w:rsidR="00F56359" w:rsidRPr="00714181" w:rsidRDefault="00F56359" w:rsidP="00714181">
      <w:r>
        <w:t>La Giunta della Regione Emilia-Romagna</w:t>
      </w:r>
      <w:r w:rsidRPr="00714181">
        <w:t xml:space="preserve">, in qualità di titolare del trattamento, La informa che tutti i dati personali che La riguardano saranno trattati in osservanza dei presupposti e dei limiti stabiliti dal Regolamento Ue 679/2016, al fine di svolgere esclusivamente le funzioni istituzionali legate ai servizi offerti dal portale. Il trattamento dei dati avverrà con l'utilizzo di strumenti automatizzati, idonei a garantire la sicurezza e la riservatezza dei dati e atti a memorizzare, gestire e trasmettere i dati stessi. Tali dati saranno trattati, conservati ed archiviati per adempimenti operativi, amministrativo-contabili e/o di altra natura </w:t>
      </w:r>
      <w:r w:rsidRPr="00714181">
        <w:lastRenderedPageBreak/>
        <w:t>connessi alla gestione delle attività istituzionali e per adempimenti legati ad obblighi di legge. Il conferimento dei dati richiesti è quindi obbligatorio</w:t>
      </w:r>
      <w:r w:rsidR="00850F8E">
        <w:t>; la loro mancata fornitura comporta</w:t>
      </w:r>
      <w:r w:rsidRPr="00714181">
        <w:t xml:space="preserve"> </w:t>
      </w:r>
      <w:r w:rsidR="00850F8E">
        <w:t>l’</w:t>
      </w:r>
      <w:r w:rsidRPr="00714181">
        <w:t xml:space="preserve">impossibilità </w:t>
      </w:r>
      <w:r w:rsidR="00850F8E">
        <w:t xml:space="preserve">di </w:t>
      </w:r>
      <w:r w:rsidR="00850F8E" w:rsidRPr="00850F8E">
        <w:rPr>
          <w:color w:val="FF0000"/>
        </w:rPr>
        <w:t>effettuare l’iscrizione al progetto.</w:t>
      </w:r>
      <w:r w:rsidR="00850F8E">
        <w:t xml:space="preserve"> </w:t>
      </w:r>
      <w:r w:rsidRPr="00850F8E">
        <w:rPr>
          <w:strike/>
        </w:rPr>
        <w:t>o ritardi nella definizione dei procedimenti</w:t>
      </w:r>
      <w:r>
        <w:t xml:space="preserve">. I dati </w:t>
      </w:r>
      <w:r w:rsidRPr="00850F8E">
        <w:rPr>
          <w:strike/>
        </w:rPr>
        <w:t>già</w:t>
      </w:r>
      <w:r>
        <w:t xml:space="preserve"> in possesso della Regione Emilia-Romagna </w:t>
      </w:r>
      <w:r w:rsidRPr="00714181">
        <w:t xml:space="preserve">sono trattati soltanto se indispensabili allo svolgimento di dette attività. I dati verranno trattati per tutta la durata necessaria per la corretta e completa erogazione della prestazione richiesta, ovvero per il complessivo trattamento dei dati necessario all’attività, coerentemente agli adempimenti connessi agli obblighi di legge. Un trattamento di dati che si protragga oltre la scadenza temporale connessa sarà preceduto da una nuova informativa. </w:t>
      </w:r>
      <w:r w:rsidRPr="00714181">
        <w:br/>
      </w:r>
      <w:r w:rsidRPr="00714181">
        <w:br/>
        <w:t xml:space="preserve">L’informativa completa è disponibile al seguente link: </w:t>
      </w:r>
      <w:hyperlink r:id="rId23" w:tgtFrame="_blank" w:history="1">
        <w:r w:rsidRPr="00714181">
          <w:rPr>
            <w:rStyle w:val="Collegamentoipertestuale"/>
          </w:rPr>
          <w:t>Privacy</w:t>
        </w:r>
      </w:hyperlink>
      <w:r w:rsidRPr="00714181">
        <w:t xml:space="preserve"> </w:t>
      </w:r>
    </w:p>
    <w:p w14:paraId="1A3AD139" w14:textId="326398F8" w:rsidR="00F56359" w:rsidRPr="00714181" w:rsidRDefault="001676CA" w:rsidP="00714181">
      <w:r>
        <w:pict w14:anchorId="1A3AD191">
          <v:shape id="_x0000_i1062" type="#_x0000_t75" style="width:17.4pt;height:13.8pt">
            <v:imagedata r:id="rId18" o:title=""/>
          </v:shape>
        </w:pict>
      </w:r>
      <w:r w:rsidR="00F56359" w:rsidRPr="00714181">
        <w:t xml:space="preserve">Dichiaro di aver letto l'informativa sulla privacy </w:t>
      </w:r>
      <w:r w:rsidR="00850F8E" w:rsidRPr="00850F8E">
        <w:rPr>
          <w:color w:val="FF0000"/>
        </w:rPr>
        <w:t>e di acconsentire al trattamento dei dati</w:t>
      </w:r>
      <w:r w:rsidR="00F56359" w:rsidRPr="00714181">
        <w:br/>
      </w:r>
      <w:r w:rsidR="00F56359" w:rsidRPr="00714181">
        <w:rPr>
          <w:vanish/>
        </w:rPr>
        <w:t>spuntare la casella</w:t>
      </w:r>
      <w:r w:rsidR="00F56359" w:rsidRPr="00714181">
        <w:t xml:space="preserve"> </w:t>
      </w:r>
    </w:p>
    <w:p w14:paraId="1A3AD13A" w14:textId="77777777" w:rsidR="00F56359" w:rsidRPr="00714181" w:rsidRDefault="001676CA" w:rsidP="00714181">
      <w:r>
        <w:pict w14:anchorId="1A3AD192">
          <v:shape id="_x0000_i1063" type="#_x0000_t75" style="width:132pt;height:64.8pt">
            <v:imagedata r:id="rId24" o:title=""/>
          </v:shape>
        </w:pict>
      </w:r>
    </w:p>
    <w:p w14:paraId="1A3AD13D" w14:textId="5467020F" w:rsidR="00F56359" w:rsidRPr="00850F8E" w:rsidRDefault="00F56359" w:rsidP="00850F8E">
      <w:r w:rsidRPr="00714181">
        <w:rPr>
          <w:vanish/>
        </w:rPr>
        <w:t>validazione captcha fallita</w:t>
      </w:r>
    </w:p>
    <w:p w14:paraId="1A3AD13E" w14:textId="77777777" w:rsidR="00F56359" w:rsidRDefault="00F56359" w:rsidP="00714181">
      <w:pPr>
        <w:spacing w:after="225" w:line="408" w:lineRule="atLeast"/>
        <w:outlineLvl w:val="0"/>
        <w:rPr>
          <w:rFonts w:ascii="inherit" w:hAnsi="inherit"/>
          <w:b/>
          <w:bCs/>
          <w:color w:val="3F182E"/>
          <w:kern w:val="36"/>
          <w:sz w:val="35"/>
          <w:szCs w:val="35"/>
          <w:lang w:eastAsia="it-IT"/>
        </w:rPr>
      </w:pPr>
    </w:p>
    <w:p w14:paraId="1A3AD13F" w14:textId="77777777" w:rsidR="00F56359" w:rsidRDefault="00F56359" w:rsidP="00714181">
      <w:pPr>
        <w:spacing w:after="225" w:line="408" w:lineRule="atLeast"/>
        <w:outlineLvl w:val="0"/>
        <w:rPr>
          <w:rFonts w:ascii="inherit" w:hAnsi="inherit"/>
          <w:b/>
          <w:bCs/>
          <w:color w:val="3F182E"/>
          <w:kern w:val="36"/>
          <w:sz w:val="35"/>
          <w:szCs w:val="35"/>
          <w:lang w:eastAsia="it-IT"/>
        </w:rPr>
      </w:pPr>
    </w:p>
    <w:p w14:paraId="1A3AD140" w14:textId="77777777" w:rsidR="00F56359" w:rsidRPr="0052421B" w:rsidRDefault="00F56359" w:rsidP="00EE1D06">
      <w:pPr>
        <w:suppressAutoHyphens/>
        <w:spacing w:after="0" w:line="240" w:lineRule="auto"/>
        <w:contextualSpacing/>
        <w:jc w:val="both"/>
        <w:rPr>
          <w:rFonts w:cs="font420"/>
          <w:lang w:val="it-CH" w:eastAsia="zh-CN"/>
        </w:rPr>
      </w:pPr>
      <w:bookmarkStart w:id="0" w:name="_Hlk19259619"/>
      <w:r w:rsidRPr="0052421B">
        <w:rPr>
          <w:rFonts w:cs="font420"/>
          <w:lang w:val="it-CH" w:eastAsia="zh-CN"/>
        </w:rPr>
        <w:t>INFORMATIVA per il trattamento dei dati personali ai sensi dell’art 13 del</w:t>
      </w:r>
      <w:r w:rsidRPr="0052421B">
        <w:rPr>
          <w:rFonts w:cs="font420"/>
          <w:b/>
          <w:lang w:val="it-CH" w:eastAsia="zh-CN"/>
        </w:rPr>
        <w:t xml:space="preserve"> </w:t>
      </w:r>
      <w:r w:rsidRPr="0052421B">
        <w:rPr>
          <w:rFonts w:cs="font420"/>
          <w:lang w:val="it-CH" w:eastAsia="zh-CN"/>
        </w:rPr>
        <w:t>Regolamento europeo n. 679/2016</w:t>
      </w:r>
    </w:p>
    <w:p w14:paraId="1A3AD141" w14:textId="77777777" w:rsidR="00F56359" w:rsidRPr="0052421B" w:rsidRDefault="00F56359" w:rsidP="00EE1D06">
      <w:pPr>
        <w:suppressAutoHyphens/>
        <w:spacing w:after="0" w:line="240" w:lineRule="auto"/>
        <w:contextualSpacing/>
        <w:rPr>
          <w:rFonts w:cs="font420"/>
          <w:lang w:val="it-CH" w:eastAsia="zh-CN"/>
        </w:rPr>
      </w:pPr>
    </w:p>
    <w:p w14:paraId="1A3AD142" w14:textId="77777777" w:rsidR="00F56359" w:rsidRPr="0052421B" w:rsidRDefault="00F56359" w:rsidP="00EE1D06">
      <w:pPr>
        <w:numPr>
          <w:ilvl w:val="0"/>
          <w:numId w:val="1"/>
        </w:numPr>
        <w:suppressAutoHyphens/>
        <w:spacing w:after="0" w:line="240" w:lineRule="auto"/>
        <w:contextualSpacing/>
        <w:rPr>
          <w:rFonts w:cs="font420"/>
          <w:lang w:val="it-CH" w:eastAsia="zh-CN"/>
        </w:rPr>
      </w:pPr>
      <w:r w:rsidRPr="0052421B">
        <w:rPr>
          <w:rFonts w:cs="font420"/>
          <w:b/>
          <w:lang w:val="it-CH" w:eastAsia="zh-CN"/>
        </w:rPr>
        <w:t>Premessa</w:t>
      </w:r>
    </w:p>
    <w:p w14:paraId="1A3AD143" w14:textId="77777777" w:rsidR="00F56359" w:rsidRPr="0052421B" w:rsidRDefault="00F56359" w:rsidP="00EE1D06">
      <w:pPr>
        <w:suppressAutoHyphens/>
        <w:spacing w:after="0" w:line="240" w:lineRule="auto"/>
        <w:jc w:val="both"/>
        <w:rPr>
          <w:rFonts w:cs="font420"/>
          <w:lang w:val="it-CH" w:eastAsia="zh-CN"/>
        </w:rPr>
      </w:pPr>
      <w:r w:rsidRPr="0052421B">
        <w:rPr>
          <w:rFonts w:cs="font420"/>
          <w:lang w:val="it-CH" w:eastAsia="zh-CN"/>
        </w:rPr>
        <w:t xml:space="preserve">Ai sensi dell’art. 13 del Regolamento europeo n. 679/2016, la Giunta della Regione Emilia-Romagna, in qualità di “Titolare” del trattamento, è tenuta a fornirle informazioni in merito all’utilizzo dei suoi dati personali.  </w:t>
      </w:r>
    </w:p>
    <w:p w14:paraId="1A3AD144" w14:textId="77777777" w:rsidR="00F56359" w:rsidRPr="0052421B" w:rsidRDefault="00F56359" w:rsidP="00EE1D06">
      <w:pPr>
        <w:numPr>
          <w:ilvl w:val="0"/>
          <w:numId w:val="1"/>
        </w:numPr>
        <w:suppressAutoHyphens/>
        <w:spacing w:after="0" w:line="240" w:lineRule="auto"/>
        <w:jc w:val="both"/>
        <w:rPr>
          <w:rFonts w:cs="font420"/>
          <w:lang w:val="it-CH" w:eastAsia="zh-CN"/>
        </w:rPr>
      </w:pPr>
      <w:r w:rsidRPr="0052421B">
        <w:rPr>
          <w:rFonts w:cs="font420"/>
          <w:b/>
          <w:lang w:val="it-CH" w:eastAsia="zh-CN"/>
        </w:rPr>
        <w:t>Identità e i dati di contatto del titolare del trattamento</w:t>
      </w:r>
    </w:p>
    <w:p w14:paraId="1A3AD145" w14:textId="7891311D" w:rsidR="00F56359" w:rsidRPr="0052421B" w:rsidRDefault="00F56359" w:rsidP="00EE1D06">
      <w:pPr>
        <w:suppressAutoHyphens/>
        <w:spacing w:after="0" w:line="240" w:lineRule="auto"/>
        <w:jc w:val="both"/>
        <w:rPr>
          <w:rFonts w:cs="font420"/>
          <w:lang w:val="it-CH" w:eastAsia="zh-CN"/>
        </w:rPr>
      </w:pPr>
      <w:r w:rsidRPr="0052421B">
        <w:rPr>
          <w:rFonts w:cs="font420"/>
          <w:lang w:val="it-CH" w:eastAsia="zh-CN"/>
        </w:rPr>
        <w:t xml:space="preserve">Il Titolare del trattamento dei dati personali di cui alla presente Informativa è la Giunta della Regione Emilia-Romagna, con sede in Bologna, Viale Aldo Moro </w:t>
      </w:r>
      <w:bookmarkStart w:id="1" w:name="_GoBack"/>
      <w:bookmarkEnd w:id="1"/>
      <w:r w:rsidRPr="0052421B">
        <w:rPr>
          <w:rFonts w:cs="font420"/>
          <w:lang w:val="it-CH" w:eastAsia="zh-CN"/>
        </w:rPr>
        <w:t xml:space="preserve">n. 52, cap 40127. </w:t>
      </w:r>
    </w:p>
    <w:p w14:paraId="1A3AD146" w14:textId="77777777" w:rsidR="00F56359" w:rsidRPr="0052421B" w:rsidRDefault="00F56359" w:rsidP="00EE1D06">
      <w:pPr>
        <w:suppressAutoHyphens/>
        <w:spacing w:after="0" w:line="240" w:lineRule="auto"/>
        <w:jc w:val="both"/>
        <w:rPr>
          <w:rFonts w:cs="font420"/>
          <w:lang w:val="it-CH" w:eastAsia="zh-CN"/>
        </w:rPr>
      </w:pPr>
      <w:r w:rsidRPr="0052421B">
        <w:rPr>
          <w:rFonts w:cs="font420"/>
          <w:lang w:val="it-CH" w:eastAsia="zh-CN"/>
        </w:rPr>
        <w:t xml:space="preserve">Al fine di semplificare le modalità di inoltro e ridurre i tempi per il riscontro si invita a presentare le richieste di cui al paragrafo n. 9, alla Regione Emilia-Romagna, Ufficio per le relazioni con il pubblico (Urp), per iscritto o recandosi direttamente presso lo sportello Urp. </w:t>
      </w:r>
    </w:p>
    <w:p w14:paraId="1A3AD147" w14:textId="77777777" w:rsidR="00F56359" w:rsidRPr="0052421B" w:rsidRDefault="00F56359" w:rsidP="00EE1D06">
      <w:pPr>
        <w:suppressAutoHyphens/>
        <w:spacing w:after="0" w:line="240" w:lineRule="auto"/>
        <w:jc w:val="both"/>
        <w:rPr>
          <w:rFonts w:cs="font420"/>
          <w:lang w:val="it-CH" w:eastAsia="zh-CN"/>
        </w:rPr>
      </w:pPr>
      <w:r w:rsidRPr="0052421B">
        <w:rPr>
          <w:rFonts w:cs="font420"/>
          <w:lang w:val="it-CH" w:eastAsia="zh-CN"/>
        </w:rPr>
        <w:t xml:space="preserve">L’Urp è aperto dal lunedì al venerdì dalle 9 alle 13 in Viale Aldo Moro 52, 40127 Bologna (Italia): telefono 800-662200, fax 051-527.5360, e-mail urp@regione.emilia-romagna.it. </w:t>
      </w:r>
    </w:p>
    <w:p w14:paraId="1A3AD148" w14:textId="77777777" w:rsidR="00F56359" w:rsidRPr="0052421B" w:rsidRDefault="00F56359" w:rsidP="00EE1D06">
      <w:pPr>
        <w:numPr>
          <w:ilvl w:val="0"/>
          <w:numId w:val="1"/>
        </w:numPr>
        <w:suppressAutoHyphens/>
        <w:spacing w:after="0" w:line="240" w:lineRule="auto"/>
        <w:jc w:val="both"/>
        <w:rPr>
          <w:rFonts w:cs="font420"/>
          <w:lang w:val="it-CH" w:eastAsia="zh-CN"/>
        </w:rPr>
      </w:pPr>
      <w:r w:rsidRPr="0052421B">
        <w:rPr>
          <w:rFonts w:cs="font420"/>
          <w:b/>
          <w:lang w:val="it-CH" w:eastAsia="zh-CN"/>
        </w:rPr>
        <w:t>Il Responsabile della protezione dei dati personali</w:t>
      </w:r>
    </w:p>
    <w:p w14:paraId="1A3AD149" w14:textId="77777777" w:rsidR="00F56359" w:rsidRPr="0052421B" w:rsidRDefault="00F56359" w:rsidP="00EE1D06">
      <w:pPr>
        <w:suppressAutoHyphens/>
        <w:spacing w:after="0" w:line="240" w:lineRule="auto"/>
        <w:jc w:val="both"/>
        <w:rPr>
          <w:rFonts w:cs="font420"/>
          <w:lang w:val="it-CH" w:eastAsia="zh-CN"/>
        </w:rPr>
      </w:pPr>
      <w:r w:rsidRPr="0052421B">
        <w:rPr>
          <w:rFonts w:cs="font420"/>
          <w:lang w:val="it-CH" w:eastAsia="zh-CN"/>
        </w:rPr>
        <w:t>Il Responsabile della protezione dei dati designato dall’Ente è contattabile all’indirizzo mail dpo@regione.emilia-romagna.it o presso la sede della Regione Emilia-Romagna di Viale Aldo Moro n. 30.</w:t>
      </w:r>
    </w:p>
    <w:p w14:paraId="1A3AD14A" w14:textId="77777777" w:rsidR="00F56359" w:rsidRPr="0052421B" w:rsidRDefault="00F56359" w:rsidP="00EE1D06">
      <w:pPr>
        <w:numPr>
          <w:ilvl w:val="0"/>
          <w:numId w:val="2"/>
        </w:numPr>
        <w:suppressAutoHyphens/>
        <w:spacing w:after="0" w:line="240" w:lineRule="auto"/>
        <w:contextualSpacing/>
        <w:jc w:val="both"/>
        <w:rPr>
          <w:rFonts w:cs="font420"/>
          <w:lang w:val="it-CH" w:eastAsia="zh-CN"/>
        </w:rPr>
      </w:pPr>
      <w:r w:rsidRPr="0052421B">
        <w:rPr>
          <w:rFonts w:cs="font420"/>
          <w:b/>
          <w:lang w:val="it-CH" w:eastAsia="zh-CN"/>
        </w:rPr>
        <w:t>Responsabili del trattamento</w:t>
      </w:r>
    </w:p>
    <w:p w14:paraId="1A3AD14B" w14:textId="77777777" w:rsidR="00F56359" w:rsidRDefault="00F56359" w:rsidP="004F67C0">
      <w:pPr>
        <w:spacing w:after="0" w:line="240" w:lineRule="auto"/>
        <w:jc w:val="both"/>
      </w:pPr>
      <w: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1A3AD14C" w14:textId="77777777" w:rsidR="00F56359" w:rsidRDefault="00F56359" w:rsidP="004F67C0">
      <w:pPr>
        <w:spacing w:after="0" w:line="240" w:lineRule="auto"/>
        <w:jc w:val="both"/>
      </w:pPr>
      <w:r>
        <w:t xml:space="preserve">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  </w:t>
      </w:r>
    </w:p>
    <w:p w14:paraId="1A3AD14D" w14:textId="77777777" w:rsidR="00F56359" w:rsidRPr="0052421B" w:rsidRDefault="00F56359" w:rsidP="00EE1D06">
      <w:pPr>
        <w:numPr>
          <w:ilvl w:val="0"/>
          <w:numId w:val="2"/>
        </w:numPr>
        <w:suppressAutoHyphens/>
        <w:spacing w:after="0" w:line="240" w:lineRule="auto"/>
        <w:contextualSpacing/>
        <w:jc w:val="both"/>
        <w:rPr>
          <w:rFonts w:cs="font420"/>
          <w:lang w:val="it-CH" w:eastAsia="zh-CN"/>
        </w:rPr>
      </w:pPr>
      <w:r w:rsidRPr="0052421B">
        <w:rPr>
          <w:rFonts w:cs="font420"/>
          <w:b/>
          <w:lang w:val="it-CH" w:eastAsia="zh-CN"/>
        </w:rPr>
        <w:lastRenderedPageBreak/>
        <w:t>Soggetti autorizzati al trattamento</w:t>
      </w:r>
    </w:p>
    <w:p w14:paraId="1A3AD14E" w14:textId="77777777" w:rsidR="00F56359" w:rsidRPr="0052421B" w:rsidRDefault="00F56359" w:rsidP="00EE1D06">
      <w:pPr>
        <w:suppressAutoHyphens/>
        <w:spacing w:after="0" w:line="240" w:lineRule="auto"/>
        <w:jc w:val="both"/>
        <w:rPr>
          <w:rFonts w:cs="font420"/>
          <w:lang w:val="it-CH" w:eastAsia="zh-CN"/>
        </w:rPr>
      </w:pPr>
      <w:r w:rsidRPr="0052421B">
        <w:rPr>
          <w:rFonts w:cs="font420"/>
          <w:lang w:val="it-CH" w:eastAsia="zh-CN"/>
        </w:rPr>
        <w:t xml:space="preserve">I Suoi dati personali sono trattati da personale interno previamente autorizzato e designato quale incaricato del trattamento, a cui sono impartite idonee istruzioni in ordine a misure, accorgimenti, modus operandi, tutti volti alla concreta tutela dei suoi dati personali. </w:t>
      </w:r>
    </w:p>
    <w:p w14:paraId="1A3AD14F" w14:textId="77777777" w:rsidR="00F56359" w:rsidRPr="00EE1D06" w:rsidRDefault="00F56359" w:rsidP="00EE1D06">
      <w:pPr>
        <w:numPr>
          <w:ilvl w:val="0"/>
          <w:numId w:val="2"/>
        </w:numPr>
        <w:suppressAutoHyphens/>
        <w:spacing w:after="0" w:line="240" w:lineRule="auto"/>
        <w:contextualSpacing/>
        <w:jc w:val="both"/>
        <w:rPr>
          <w:rFonts w:cs="font420"/>
          <w:b/>
          <w:lang w:val="it-CH" w:eastAsia="zh-CN"/>
        </w:rPr>
      </w:pPr>
      <w:r w:rsidRPr="0052421B">
        <w:rPr>
          <w:rFonts w:cs="font420"/>
          <w:b/>
          <w:lang w:val="it-CH" w:eastAsia="zh-CN"/>
        </w:rPr>
        <w:t>Finalità e base giuridica del trattamento</w:t>
      </w:r>
    </w:p>
    <w:p w14:paraId="1A3AD150" w14:textId="77777777" w:rsidR="00F56359" w:rsidRDefault="00F56359" w:rsidP="00EE1D06">
      <w:pPr>
        <w:suppressAutoHyphens/>
        <w:spacing w:after="0" w:line="240" w:lineRule="auto"/>
        <w:contextualSpacing/>
        <w:jc w:val="both"/>
        <w:rPr>
          <w:rFonts w:cs="font420"/>
          <w:bCs/>
          <w:lang w:val="it-CH" w:eastAsia="zh-CN"/>
        </w:rPr>
      </w:pPr>
      <w:r w:rsidRPr="00EE1D06">
        <w:rPr>
          <w:rFonts w:cs="font420"/>
          <w:bCs/>
          <w:lang w:val="it-CH" w:eastAsia="zh-CN"/>
        </w:rPr>
        <w:t xml:space="preserve">Il trattamento dei suoi dati personali viene effettuato dalla Giunta della Regione Emilia-Romagna per lo svolgimento di funzioni istituzionali </w:t>
      </w:r>
      <w:r w:rsidRPr="00850F8E">
        <w:rPr>
          <w:rFonts w:cs="font420"/>
          <w:bCs/>
          <w:strike/>
          <w:lang w:val="it-CH" w:eastAsia="zh-CN"/>
        </w:rPr>
        <w:t>e, pertanto, ai sensi dell’art. 6 comma 1 lett. e) non necessita del suo consenso</w:t>
      </w:r>
      <w:r w:rsidRPr="00EE1D06">
        <w:rPr>
          <w:rFonts w:cs="font420"/>
          <w:bCs/>
          <w:lang w:val="it-CH" w:eastAsia="zh-CN"/>
        </w:rPr>
        <w:t xml:space="preserve">. I dati personali sono trattati per le seguenti finalità: </w:t>
      </w:r>
    </w:p>
    <w:p w14:paraId="003F1A0E" w14:textId="0FD72A7C" w:rsidR="009635E1" w:rsidRPr="00921CA9" w:rsidRDefault="00F56359" w:rsidP="009635E1">
      <w:pPr>
        <w:numPr>
          <w:ilvl w:val="0"/>
          <w:numId w:val="5"/>
        </w:numPr>
        <w:suppressAutoHyphens/>
        <w:spacing w:after="0" w:line="240" w:lineRule="auto"/>
        <w:contextualSpacing/>
        <w:jc w:val="both"/>
        <w:rPr>
          <w:rFonts w:cs="font420"/>
          <w:bCs/>
          <w:color w:val="FF0000"/>
          <w:lang w:val="it-CH" w:eastAsia="zh-CN"/>
        </w:rPr>
      </w:pPr>
      <w:r w:rsidRPr="00921CA9">
        <w:rPr>
          <w:rFonts w:cs="font420"/>
          <w:bCs/>
          <w:color w:val="FF0000"/>
          <w:lang w:val="it-CH" w:eastAsia="zh-CN"/>
        </w:rPr>
        <w:t xml:space="preserve">registrazione dei dati </w:t>
      </w:r>
      <w:r w:rsidR="009635E1" w:rsidRPr="00921CA9">
        <w:rPr>
          <w:rFonts w:cs="font420"/>
          <w:bCs/>
          <w:color w:val="FF0000"/>
          <w:lang w:val="it-CH" w:eastAsia="zh-CN"/>
        </w:rPr>
        <w:t>finalizzata all’iscrizione a youngERcard</w:t>
      </w:r>
    </w:p>
    <w:p w14:paraId="17772FBD" w14:textId="06B24729" w:rsidR="009635E1" w:rsidRPr="00921CA9" w:rsidRDefault="009635E1" w:rsidP="009635E1">
      <w:pPr>
        <w:numPr>
          <w:ilvl w:val="0"/>
          <w:numId w:val="5"/>
        </w:numPr>
        <w:suppressAutoHyphens/>
        <w:spacing w:after="0" w:line="240" w:lineRule="auto"/>
        <w:contextualSpacing/>
        <w:jc w:val="both"/>
        <w:rPr>
          <w:rFonts w:cs="font420"/>
          <w:bCs/>
          <w:color w:val="FF0000"/>
          <w:lang w:val="it-CH" w:eastAsia="zh-CN"/>
        </w:rPr>
      </w:pPr>
      <w:r w:rsidRPr="00921CA9">
        <w:rPr>
          <w:rFonts w:cs="font420"/>
          <w:bCs/>
          <w:color w:val="FF0000"/>
          <w:lang w:val="it-CH" w:eastAsia="zh-CN"/>
        </w:rPr>
        <w:t xml:space="preserve">partecipazione ai servizi collegati alla card regionale (usufruire delle convenzioni, </w:t>
      </w:r>
      <w:r w:rsidR="00921CA9" w:rsidRPr="00921CA9">
        <w:rPr>
          <w:rFonts w:cs="font420"/>
          <w:bCs/>
          <w:color w:val="FF0000"/>
          <w:lang w:val="it-CH" w:eastAsia="zh-CN"/>
        </w:rPr>
        <w:t xml:space="preserve">eventuale </w:t>
      </w:r>
      <w:r w:rsidRPr="00921CA9">
        <w:rPr>
          <w:rFonts w:cs="font420"/>
          <w:bCs/>
          <w:color w:val="FF0000"/>
          <w:lang w:val="it-CH" w:eastAsia="zh-CN"/>
        </w:rPr>
        <w:t>svolgimento di progetti di protagonismo, ricezione premi e altre attività previste)</w:t>
      </w:r>
    </w:p>
    <w:p w14:paraId="267D86EE" w14:textId="59FE0083" w:rsidR="009635E1" w:rsidRPr="00921CA9" w:rsidRDefault="00921CA9" w:rsidP="009635E1">
      <w:pPr>
        <w:numPr>
          <w:ilvl w:val="0"/>
          <w:numId w:val="5"/>
        </w:numPr>
        <w:suppressAutoHyphens/>
        <w:spacing w:after="0" w:line="240" w:lineRule="auto"/>
        <w:contextualSpacing/>
        <w:jc w:val="both"/>
        <w:rPr>
          <w:rFonts w:cs="font420"/>
          <w:bCs/>
          <w:color w:val="FF0000"/>
          <w:lang w:val="it-CH" w:eastAsia="zh-CN"/>
        </w:rPr>
      </w:pPr>
      <w:r w:rsidRPr="00921CA9">
        <w:rPr>
          <w:rFonts w:cs="font420"/>
          <w:bCs/>
          <w:color w:val="FF0000"/>
          <w:lang w:val="it-CH" w:eastAsia="zh-CN"/>
        </w:rPr>
        <w:t>ricezione</w:t>
      </w:r>
      <w:r w:rsidR="009635E1" w:rsidRPr="00921CA9">
        <w:rPr>
          <w:rFonts w:cs="font420"/>
          <w:bCs/>
          <w:color w:val="FF0000"/>
          <w:lang w:val="it-CH" w:eastAsia="zh-CN"/>
        </w:rPr>
        <w:t xml:space="preserve"> di comunicazioni istituzionali esclusivamente legate al progetto regionale della youngERcard </w:t>
      </w:r>
      <w:r w:rsidRPr="00921CA9">
        <w:rPr>
          <w:rFonts w:cs="font420"/>
          <w:bCs/>
          <w:color w:val="FF0000"/>
          <w:lang w:val="it-CH" w:eastAsia="zh-CN"/>
        </w:rPr>
        <w:t>(ad esempio attraverso l’invio di una newsletter)</w:t>
      </w:r>
    </w:p>
    <w:p w14:paraId="79547D34" w14:textId="22E261B0" w:rsidR="00921CA9" w:rsidRPr="00921CA9" w:rsidRDefault="0014149C" w:rsidP="009635E1">
      <w:pPr>
        <w:numPr>
          <w:ilvl w:val="0"/>
          <w:numId w:val="5"/>
        </w:numPr>
        <w:suppressAutoHyphens/>
        <w:spacing w:after="0" w:line="240" w:lineRule="auto"/>
        <w:contextualSpacing/>
        <w:jc w:val="both"/>
        <w:rPr>
          <w:rFonts w:cs="font420"/>
          <w:bCs/>
          <w:color w:val="FF0000"/>
          <w:lang w:val="it-CH" w:eastAsia="zh-CN"/>
        </w:rPr>
      </w:pPr>
      <w:r>
        <w:rPr>
          <w:rFonts w:cs="font420"/>
          <w:bCs/>
          <w:color w:val="FF0000"/>
          <w:lang w:val="it-CH" w:eastAsia="zh-CN"/>
        </w:rPr>
        <w:t>elaborazione per uso statistico e monitoraggio del progetto in modo anonimo e aggregato</w:t>
      </w:r>
    </w:p>
    <w:p w14:paraId="1A3AD153" w14:textId="39FDAB76" w:rsidR="00F56359" w:rsidRPr="00921CA9" w:rsidRDefault="00F56359" w:rsidP="00921CA9">
      <w:pPr>
        <w:suppressAutoHyphens/>
        <w:spacing w:after="0" w:line="240" w:lineRule="auto"/>
        <w:contextualSpacing/>
        <w:jc w:val="both"/>
        <w:rPr>
          <w:rFonts w:cs="font420"/>
          <w:bCs/>
          <w:lang w:val="it-CH" w:eastAsia="zh-CN"/>
        </w:rPr>
      </w:pPr>
      <w:r w:rsidRPr="00921CA9">
        <w:rPr>
          <w:rFonts w:cs="Calibri"/>
          <w:b/>
          <w:lang w:val="it-CH" w:eastAsia="zh-CN"/>
        </w:rPr>
        <w:t xml:space="preserve">       </w:t>
      </w:r>
      <w:r w:rsidRPr="00921CA9">
        <w:rPr>
          <w:rFonts w:cs="Calibri"/>
          <w:b/>
          <w:lang w:val="it-CH" w:eastAsia="zh-CN"/>
        </w:rPr>
        <w:tab/>
        <w:t>7</w:t>
      </w:r>
      <w:r w:rsidRPr="00921CA9">
        <w:rPr>
          <w:rFonts w:cs="font420"/>
          <w:b/>
          <w:lang w:val="it-CH" w:eastAsia="zh-CN"/>
        </w:rPr>
        <w:t>.</w:t>
      </w:r>
      <w:r w:rsidRPr="00921CA9">
        <w:rPr>
          <w:rFonts w:cs="font420"/>
          <w:lang w:val="it-CH" w:eastAsia="zh-CN"/>
        </w:rPr>
        <w:t xml:space="preserve">    </w:t>
      </w:r>
      <w:r w:rsidRPr="00921CA9">
        <w:rPr>
          <w:rFonts w:cs="font420"/>
          <w:b/>
          <w:lang w:val="it-CH" w:eastAsia="zh-CN"/>
        </w:rPr>
        <w:t>Destinatari dei dati personali</w:t>
      </w:r>
    </w:p>
    <w:p w14:paraId="1A3AD154" w14:textId="5DD8FD70" w:rsidR="00F56359" w:rsidRPr="00921CA9" w:rsidRDefault="00F56359" w:rsidP="00EE1D06">
      <w:pPr>
        <w:suppressAutoHyphens/>
        <w:spacing w:after="0" w:line="240" w:lineRule="auto"/>
        <w:jc w:val="both"/>
        <w:rPr>
          <w:rFonts w:cs="font420"/>
          <w:strike/>
          <w:lang w:val="it-CH" w:eastAsia="zh-CN"/>
        </w:rPr>
      </w:pPr>
      <w:proofErr w:type="gramStart"/>
      <w:r w:rsidRPr="00921CA9">
        <w:rPr>
          <w:rFonts w:cs="font420"/>
          <w:color w:val="FF0000"/>
          <w:lang w:val="it-CH" w:eastAsia="zh-CN"/>
        </w:rPr>
        <w:t xml:space="preserve">I </w:t>
      </w:r>
      <w:r w:rsidR="0014149C" w:rsidRPr="0014149C">
        <w:rPr>
          <w:rFonts w:cs="font420"/>
          <w:color w:val="FF0000"/>
          <w:lang w:val="it-CH" w:eastAsia="zh-CN"/>
        </w:rPr>
        <w:t xml:space="preserve"> suoi</w:t>
      </w:r>
      <w:proofErr w:type="gramEnd"/>
      <w:r w:rsidR="0014149C" w:rsidRPr="0014149C">
        <w:rPr>
          <w:rFonts w:cs="font420"/>
          <w:color w:val="FF0000"/>
          <w:lang w:val="it-CH" w:eastAsia="zh-CN"/>
        </w:rPr>
        <w:t xml:space="preserve"> dati personali non sono oggetto di comunicazione o diffusione.</w:t>
      </w:r>
    </w:p>
    <w:p w14:paraId="1A3AD155" w14:textId="77777777" w:rsidR="00F56359" w:rsidRPr="00CC410F" w:rsidRDefault="00F56359" w:rsidP="00EE1D06">
      <w:pPr>
        <w:numPr>
          <w:ilvl w:val="0"/>
          <w:numId w:val="3"/>
        </w:numPr>
        <w:suppressAutoHyphens/>
        <w:spacing w:after="0" w:line="240" w:lineRule="auto"/>
        <w:contextualSpacing/>
        <w:jc w:val="both"/>
        <w:rPr>
          <w:rFonts w:cs="font420"/>
          <w:lang w:val="it-CH" w:eastAsia="zh-CN"/>
        </w:rPr>
      </w:pPr>
      <w:r w:rsidRPr="00CC410F">
        <w:rPr>
          <w:rFonts w:cs="font420"/>
          <w:b/>
          <w:lang w:val="it-CH" w:eastAsia="zh-CN"/>
        </w:rPr>
        <w:t>Trasferimento dei dati personali a Paesi extra UE</w:t>
      </w:r>
    </w:p>
    <w:p w14:paraId="1A3AD156" w14:textId="77777777" w:rsidR="00F56359" w:rsidRPr="00CC410F" w:rsidRDefault="00F56359" w:rsidP="00EE1D06">
      <w:pPr>
        <w:suppressAutoHyphens/>
        <w:spacing w:after="0" w:line="240" w:lineRule="auto"/>
        <w:jc w:val="both"/>
        <w:rPr>
          <w:rFonts w:cs="font420"/>
          <w:lang w:val="it-CH" w:eastAsia="zh-CN"/>
        </w:rPr>
      </w:pPr>
      <w:r w:rsidRPr="00CC410F">
        <w:rPr>
          <w:rFonts w:cs="font420"/>
          <w:lang w:val="it-CH" w:eastAsia="zh-CN"/>
        </w:rPr>
        <w:t>I suoi dati personali non sono trasferiti al di fuori dell’Unione europea.</w:t>
      </w:r>
    </w:p>
    <w:p w14:paraId="1A3AD157" w14:textId="77777777" w:rsidR="00F56359" w:rsidRPr="00CC410F" w:rsidRDefault="00F56359" w:rsidP="00EE1D06">
      <w:pPr>
        <w:numPr>
          <w:ilvl w:val="0"/>
          <w:numId w:val="3"/>
        </w:numPr>
        <w:suppressAutoHyphens/>
        <w:spacing w:after="0" w:line="240" w:lineRule="auto"/>
        <w:contextualSpacing/>
        <w:jc w:val="both"/>
        <w:rPr>
          <w:rFonts w:cs="font420"/>
          <w:lang w:val="it-CH" w:eastAsia="zh-CN"/>
        </w:rPr>
      </w:pPr>
      <w:r w:rsidRPr="00CC410F">
        <w:rPr>
          <w:rFonts w:cs="font420"/>
          <w:b/>
          <w:lang w:val="it-CH" w:eastAsia="zh-CN"/>
        </w:rPr>
        <w:t>Periodo di conservazione</w:t>
      </w:r>
    </w:p>
    <w:p w14:paraId="1A3AD158" w14:textId="77777777" w:rsidR="00F56359" w:rsidRPr="0052421B" w:rsidRDefault="00F56359" w:rsidP="00EE1D06">
      <w:pPr>
        <w:suppressAutoHyphens/>
        <w:spacing w:after="0" w:line="240" w:lineRule="auto"/>
        <w:jc w:val="both"/>
        <w:rPr>
          <w:rFonts w:cs="font420"/>
          <w:color w:val="FF0000"/>
          <w:lang w:val="it-CH" w:eastAsia="zh-CN"/>
        </w:rPr>
      </w:pPr>
      <w:r w:rsidRPr="0052421B">
        <w:rPr>
          <w:rFonts w:cs="font420"/>
          <w:lang w:val="it-CH" w:eastAsia="zh-CN"/>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1A3AD159" w14:textId="77777777" w:rsidR="00F56359" w:rsidRPr="0052421B" w:rsidRDefault="00F56359" w:rsidP="00EE1D06">
      <w:pPr>
        <w:suppressAutoHyphens/>
        <w:spacing w:after="0" w:line="240" w:lineRule="auto"/>
        <w:jc w:val="both"/>
        <w:rPr>
          <w:rFonts w:cs="font420"/>
          <w:lang w:val="it-CH" w:eastAsia="zh-CN"/>
        </w:rPr>
      </w:pPr>
    </w:p>
    <w:p w14:paraId="1A3AD15A" w14:textId="77777777" w:rsidR="00F56359" w:rsidRPr="0052421B" w:rsidRDefault="00F56359" w:rsidP="00EE1D06">
      <w:pPr>
        <w:numPr>
          <w:ilvl w:val="0"/>
          <w:numId w:val="3"/>
        </w:numPr>
        <w:suppressAutoHyphens/>
        <w:spacing w:after="0" w:line="240" w:lineRule="auto"/>
        <w:contextualSpacing/>
        <w:jc w:val="both"/>
        <w:rPr>
          <w:rFonts w:cs="font420"/>
          <w:lang w:val="it-CH" w:eastAsia="zh-CN"/>
        </w:rPr>
      </w:pPr>
      <w:r w:rsidRPr="0052421B">
        <w:rPr>
          <w:rFonts w:cs="font420"/>
          <w:b/>
          <w:lang w:val="it-CH" w:eastAsia="zh-CN"/>
        </w:rPr>
        <w:t>I suoi diritti</w:t>
      </w:r>
    </w:p>
    <w:p w14:paraId="1A3AD15B" w14:textId="77777777" w:rsidR="00F56359" w:rsidRPr="0052421B" w:rsidRDefault="00F56359" w:rsidP="00EE1D06">
      <w:pPr>
        <w:suppressAutoHyphens/>
        <w:spacing w:after="0" w:line="240" w:lineRule="auto"/>
        <w:rPr>
          <w:rFonts w:cs="font420"/>
          <w:lang w:val="it-CH" w:eastAsia="zh-CN"/>
        </w:rPr>
      </w:pPr>
      <w:r w:rsidRPr="0052421B">
        <w:rPr>
          <w:rFonts w:cs="font420"/>
          <w:lang w:val="it-CH" w:eastAsia="zh-CN"/>
        </w:rPr>
        <w:t>Nella sua qualità di interessato, Lei ha diritto:</w:t>
      </w:r>
    </w:p>
    <w:p w14:paraId="1A3AD15C" w14:textId="77777777" w:rsidR="00F56359" w:rsidRPr="0052421B" w:rsidRDefault="00F56359" w:rsidP="00EE1D06">
      <w:pPr>
        <w:suppressAutoHyphens/>
        <w:spacing w:after="0" w:line="240" w:lineRule="auto"/>
        <w:rPr>
          <w:rFonts w:cs="font420"/>
          <w:lang w:val="it-CH" w:eastAsia="zh-CN"/>
        </w:rPr>
      </w:pPr>
    </w:p>
    <w:p w14:paraId="1A3AD15D" w14:textId="77777777" w:rsidR="00F56359" w:rsidRPr="0052421B" w:rsidRDefault="00F56359" w:rsidP="00EE1D06">
      <w:pPr>
        <w:numPr>
          <w:ilvl w:val="0"/>
          <w:numId w:val="4"/>
        </w:numPr>
        <w:suppressAutoHyphens/>
        <w:spacing w:after="0" w:line="240" w:lineRule="auto"/>
        <w:rPr>
          <w:rFonts w:cs="font420"/>
          <w:lang w:val="it-CH" w:eastAsia="zh-CN"/>
        </w:rPr>
      </w:pPr>
      <w:r w:rsidRPr="0052421B">
        <w:rPr>
          <w:rFonts w:cs="font420"/>
          <w:lang w:val="it-CH" w:eastAsia="zh-CN"/>
        </w:rPr>
        <w:t>di accesso ai dati personali;</w:t>
      </w:r>
    </w:p>
    <w:p w14:paraId="1A3AD15E" w14:textId="77777777" w:rsidR="00F56359" w:rsidRPr="0052421B" w:rsidRDefault="00F56359" w:rsidP="00EE1D06">
      <w:pPr>
        <w:numPr>
          <w:ilvl w:val="0"/>
          <w:numId w:val="4"/>
        </w:numPr>
        <w:suppressAutoHyphens/>
        <w:spacing w:after="0" w:line="240" w:lineRule="auto"/>
        <w:rPr>
          <w:rFonts w:cs="font420"/>
          <w:lang w:val="it-CH" w:eastAsia="zh-CN"/>
        </w:rPr>
      </w:pPr>
      <w:r w:rsidRPr="0052421B">
        <w:rPr>
          <w:rFonts w:cs="font420"/>
          <w:lang w:val="it-CH" w:eastAsia="zh-CN"/>
        </w:rPr>
        <w:t>di ottenere la rettifica o la cancellazione degli stessi o la limitazione del trattamento che lo riguardano;</w:t>
      </w:r>
    </w:p>
    <w:p w14:paraId="1A3AD15F" w14:textId="77777777" w:rsidR="00F56359" w:rsidRPr="0052421B" w:rsidRDefault="00F56359" w:rsidP="00EE1D06">
      <w:pPr>
        <w:numPr>
          <w:ilvl w:val="0"/>
          <w:numId w:val="4"/>
        </w:numPr>
        <w:suppressAutoHyphens/>
        <w:spacing w:after="0" w:line="240" w:lineRule="auto"/>
        <w:rPr>
          <w:rFonts w:cs="font420"/>
          <w:lang w:val="it-CH" w:eastAsia="zh-CN"/>
        </w:rPr>
      </w:pPr>
      <w:r w:rsidRPr="0052421B">
        <w:rPr>
          <w:rFonts w:cs="font420"/>
          <w:lang w:val="it-CH" w:eastAsia="zh-CN"/>
        </w:rPr>
        <w:t>di opporsi al trattamento;</w:t>
      </w:r>
    </w:p>
    <w:p w14:paraId="1A3AD160" w14:textId="77777777" w:rsidR="00F56359" w:rsidRPr="0052421B" w:rsidRDefault="00F56359" w:rsidP="00EE1D06">
      <w:pPr>
        <w:numPr>
          <w:ilvl w:val="0"/>
          <w:numId w:val="4"/>
        </w:numPr>
        <w:suppressAutoHyphens/>
        <w:spacing w:after="0" w:line="240" w:lineRule="auto"/>
        <w:rPr>
          <w:rFonts w:cs="font420"/>
          <w:lang w:val="it-CH" w:eastAsia="zh-CN"/>
        </w:rPr>
      </w:pPr>
      <w:r w:rsidRPr="0052421B">
        <w:rPr>
          <w:rFonts w:cs="font420"/>
          <w:lang w:val="it-CH" w:eastAsia="zh-CN"/>
        </w:rPr>
        <w:t>di proporre reclamo al Garante per la protezione dei dati personali</w:t>
      </w:r>
    </w:p>
    <w:p w14:paraId="1A3AD161" w14:textId="77777777" w:rsidR="00F56359" w:rsidRPr="0052421B" w:rsidRDefault="00F56359" w:rsidP="00EE1D06">
      <w:pPr>
        <w:numPr>
          <w:ilvl w:val="0"/>
          <w:numId w:val="3"/>
        </w:numPr>
        <w:suppressAutoHyphens/>
        <w:spacing w:after="0" w:line="240" w:lineRule="auto"/>
        <w:contextualSpacing/>
        <w:jc w:val="both"/>
        <w:rPr>
          <w:rFonts w:cs="font420"/>
          <w:lang w:val="it-CH" w:eastAsia="zh-CN"/>
        </w:rPr>
      </w:pPr>
      <w:r w:rsidRPr="0052421B">
        <w:rPr>
          <w:rFonts w:cs="font420"/>
          <w:b/>
          <w:lang w:val="it-CH" w:eastAsia="zh-CN"/>
        </w:rPr>
        <w:t>Conferimento dei dati</w:t>
      </w:r>
    </w:p>
    <w:p w14:paraId="1A3AD162" w14:textId="09F75D31" w:rsidR="00F56359" w:rsidRPr="0052421B" w:rsidRDefault="00F56359" w:rsidP="00EE1D06">
      <w:pPr>
        <w:suppressAutoHyphens/>
        <w:spacing w:after="0" w:line="240" w:lineRule="auto"/>
        <w:jc w:val="both"/>
        <w:rPr>
          <w:rFonts w:cs="font420"/>
          <w:lang w:val="it-CH" w:eastAsia="zh-CN"/>
        </w:rPr>
      </w:pPr>
      <w:r w:rsidRPr="005D3906">
        <w:rPr>
          <w:rFonts w:cs="font420"/>
          <w:lang w:val="it-CH" w:eastAsia="zh-CN"/>
        </w:rPr>
        <w:t xml:space="preserve">Il conferimento dei Suoi dati è facoltativo, ma necessario per le finalità sopra indicate. Il mancato conferimento dei dati comporterà </w:t>
      </w:r>
      <w:r w:rsidR="00921CA9">
        <w:t>l’</w:t>
      </w:r>
      <w:r w:rsidR="00921CA9" w:rsidRPr="00714181">
        <w:t xml:space="preserve">impossibilità </w:t>
      </w:r>
      <w:r w:rsidR="00921CA9">
        <w:t xml:space="preserve">di </w:t>
      </w:r>
      <w:r w:rsidR="00921CA9" w:rsidRPr="00850F8E">
        <w:rPr>
          <w:color w:val="FF0000"/>
        </w:rPr>
        <w:t>effettuare l’iscrizione al progetto.</w:t>
      </w:r>
    </w:p>
    <w:p w14:paraId="1A3AD163" w14:textId="77777777" w:rsidR="00F56359" w:rsidRPr="0052421B" w:rsidRDefault="00F56359" w:rsidP="00EE1D06">
      <w:pPr>
        <w:suppressAutoHyphens/>
        <w:spacing w:line="256" w:lineRule="auto"/>
        <w:jc w:val="both"/>
        <w:rPr>
          <w:rFonts w:cs="font420"/>
          <w:lang w:val="it-CH" w:eastAsia="zh-CN"/>
        </w:rPr>
      </w:pPr>
    </w:p>
    <w:p w14:paraId="1A3AD164" w14:textId="1DC60509" w:rsidR="00F56359" w:rsidRPr="001676CA" w:rsidRDefault="00F56359" w:rsidP="00EE1D06">
      <w:pPr>
        <w:suppressAutoHyphens/>
        <w:spacing w:line="256" w:lineRule="auto"/>
        <w:rPr>
          <w:rFonts w:cs="font420"/>
          <w:color w:val="FF0000"/>
          <w:lang w:val="it-CH" w:eastAsia="zh-CN"/>
        </w:rPr>
      </w:pPr>
      <w:r w:rsidRPr="001676CA">
        <w:rPr>
          <w:rFonts w:cs="font420"/>
          <w:color w:val="FF0000"/>
          <w:lang w:val="it-CH" w:eastAsia="zh-CN"/>
        </w:rPr>
        <w:t>Data</w:t>
      </w:r>
      <w:r w:rsidR="001676CA">
        <w:rPr>
          <w:rFonts w:cs="font420"/>
          <w:color w:val="FF0000"/>
          <w:lang w:val="it-CH" w:eastAsia="zh-CN"/>
        </w:rPr>
        <w:t xml:space="preserve"> (è da togliere?)</w:t>
      </w:r>
    </w:p>
    <w:p w14:paraId="1A3AD165" w14:textId="77777777" w:rsidR="00F56359" w:rsidRPr="001676CA" w:rsidRDefault="00F56359" w:rsidP="00EE1D06">
      <w:pPr>
        <w:suppressAutoHyphens/>
        <w:spacing w:line="256" w:lineRule="auto"/>
        <w:rPr>
          <w:rFonts w:cs="font420"/>
          <w:color w:val="FF0000"/>
          <w:lang w:val="it-CH" w:eastAsia="zh-CN"/>
        </w:rPr>
      </w:pPr>
    </w:p>
    <w:p w14:paraId="1A3AD166" w14:textId="77777777" w:rsidR="00F56359" w:rsidRPr="001676CA" w:rsidRDefault="00F56359" w:rsidP="00EE1D06">
      <w:pPr>
        <w:suppressAutoHyphens/>
        <w:spacing w:line="256" w:lineRule="auto"/>
        <w:rPr>
          <w:rFonts w:cs="font420"/>
          <w:color w:val="FF0000"/>
          <w:lang w:val="it-CH" w:eastAsia="zh-CN"/>
        </w:rPr>
      </w:pPr>
      <w:r w:rsidRPr="001676CA">
        <w:rPr>
          <w:rFonts w:cs="font420"/>
          <w:color w:val="FF0000"/>
          <w:lang w:val="it-CH" w:eastAsia="zh-CN"/>
        </w:rPr>
        <w:t>Firma dell’interessato/a per presa visione</w:t>
      </w:r>
    </w:p>
    <w:p w14:paraId="1A3AD167" w14:textId="77777777" w:rsidR="00F56359" w:rsidRPr="001676CA" w:rsidRDefault="00F56359" w:rsidP="00EE1D06">
      <w:pPr>
        <w:jc w:val="both"/>
        <w:rPr>
          <w:color w:val="FF0000"/>
        </w:rPr>
      </w:pPr>
      <w:r w:rsidRPr="001676CA">
        <w:rPr>
          <w:rFonts w:cs="font420"/>
          <w:color w:val="FF0000"/>
          <w:lang w:val="it-CH" w:eastAsia="zh-CN"/>
        </w:rPr>
        <w:t>(in caso di minore la firma è del titolare della potestà genitoriale)</w:t>
      </w:r>
    </w:p>
    <w:p w14:paraId="1A3AD168" w14:textId="0EC6EAF8" w:rsidR="00F56359" w:rsidRDefault="00F56359" w:rsidP="00714181">
      <w:pPr>
        <w:spacing w:after="225" w:line="408" w:lineRule="atLeast"/>
        <w:outlineLvl w:val="0"/>
        <w:rPr>
          <w:rFonts w:ascii="inherit" w:hAnsi="inherit"/>
          <w:b/>
          <w:bCs/>
          <w:color w:val="3F182E"/>
          <w:kern w:val="36"/>
          <w:sz w:val="35"/>
          <w:szCs w:val="35"/>
          <w:lang w:val="it-CH" w:eastAsia="it-IT"/>
        </w:rPr>
      </w:pPr>
    </w:p>
    <w:bookmarkEnd w:id="0"/>
    <w:p w14:paraId="0030E6B1" w14:textId="5C737B19" w:rsidR="00850F8E" w:rsidRPr="00EE1D06" w:rsidRDefault="001676CA" w:rsidP="00714181">
      <w:pPr>
        <w:spacing w:after="225" w:line="408" w:lineRule="atLeast"/>
        <w:outlineLvl w:val="0"/>
        <w:rPr>
          <w:rFonts w:ascii="inherit" w:hAnsi="inherit"/>
          <w:b/>
          <w:bCs/>
          <w:color w:val="3F182E"/>
          <w:kern w:val="36"/>
          <w:sz w:val="35"/>
          <w:szCs w:val="35"/>
          <w:lang w:val="it-CH" w:eastAsia="it-IT"/>
        </w:rPr>
      </w:pPr>
      <w:r>
        <w:fldChar w:fldCharType="begin"/>
      </w:r>
      <w:r>
        <w:instrText xml:space="preserve"> HYPERLINK "javascript:WebForm_DoPostBackWithOptions(new%20WebForm_PostBackOptions(%22ctl00$SPWebPartManager1$g_1dc8f0f4_a537_49a1_ad60_4ebb688c86ba$ctl00$lbtnSubmit%22,%20%22%22,%20true,%20%22Registration%22,%20%22%22,%20false,%20true))" </w:instrText>
      </w:r>
      <w:r>
        <w:fldChar w:fldCharType="separate"/>
      </w:r>
      <w:r w:rsidR="00850F8E" w:rsidRPr="00714181">
        <w:rPr>
          <w:rStyle w:val="Collegamentoipertestuale"/>
        </w:rPr>
        <w:t>REGISTRATI</w:t>
      </w:r>
      <w:r>
        <w:rPr>
          <w:rStyle w:val="Collegamentoipertestuale"/>
        </w:rPr>
        <w:fldChar w:fldCharType="end"/>
      </w:r>
    </w:p>
    <w:p w14:paraId="1A3AD16B" w14:textId="55998ED6" w:rsidR="00F56359" w:rsidRPr="00714181" w:rsidRDefault="00F56359" w:rsidP="001676CA">
      <w:pPr>
        <w:spacing w:before="100" w:beforeAutospacing="1" w:after="100" w:afterAutospacing="1" w:line="408" w:lineRule="atLeast"/>
        <w:rPr>
          <w:lang w:eastAsia="it-IT"/>
        </w:rPr>
      </w:pPr>
    </w:p>
    <w:sectPr w:rsidR="00F56359" w:rsidRPr="00714181" w:rsidSect="00C30A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font420">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cs="Times New Roman" w:hint="default"/>
        <w:b/>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cs="Times New Roman" w:hint="default"/>
        <w:b/>
      </w:rPr>
    </w:lvl>
    <w:lvl w:ilvl="1">
      <w:start w:val="1"/>
      <w:numFmt w:val="lowerLetter"/>
      <w:lvlText w:val="%2."/>
      <w:lvlJc w:val="left"/>
      <w:pPr>
        <w:tabs>
          <w:tab w:val="num" w:pos="348"/>
        </w:tabs>
        <w:ind w:left="1788" w:hanging="360"/>
      </w:pPr>
      <w:rPr>
        <w:rFonts w:cs="Times New Roman" w:hint="default"/>
      </w:rPr>
    </w:lvl>
    <w:lvl w:ilvl="2">
      <w:start w:val="1"/>
      <w:numFmt w:val="lowerRoman"/>
      <w:lvlText w:val="%3."/>
      <w:lvlJc w:val="right"/>
      <w:pPr>
        <w:tabs>
          <w:tab w:val="num" w:pos="348"/>
        </w:tabs>
        <w:ind w:left="2508" w:hanging="180"/>
      </w:pPr>
      <w:rPr>
        <w:rFonts w:cs="Times New Roman" w:hint="default"/>
      </w:rPr>
    </w:lvl>
    <w:lvl w:ilvl="3">
      <w:start w:val="1"/>
      <w:numFmt w:val="decimal"/>
      <w:lvlText w:val="%4."/>
      <w:lvlJc w:val="left"/>
      <w:pPr>
        <w:tabs>
          <w:tab w:val="num" w:pos="348"/>
        </w:tabs>
        <w:ind w:left="3228" w:hanging="360"/>
      </w:pPr>
      <w:rPr>
        <w:rFonts w:cs="Times New Roman" w:hint="default"/>
      </w:rPr>
    </w:lvl>
    <w:lvl w:ilvl="4">
      <w:start w:val="1"/>
      <w:numFmt w:val="lowerLetter"/>
      <w:lvlText w:val="%5."/>
      <w:lvlJc w:val="left"/>
      <w:pPr>
        <w:tabs>
          <w:tab w:val="num" w:pos="348"/>
        </w:tabs>
        <w:ind w:left="3948" w:hanging="360"/>
      </w:pPr>
      <w:rPr>
        <w:rFonts w:cs="Times New Roman" w:hint="default"/>
      </w:rPr>
    </w:lvl>
    <w:lvl w:ilvl="5">
      <w:start w:val="1"/>
      <w:numFmt w:val="lowerRoman"/>
      <w:lvlText w:val="%6."/>
      <w:lvlJc w:val="right"/>
      <w:pPr>
        <w:tabs>
          <w:tab w:val="num" w:pos="348"/>
        </w:tabs>
        <w:ind w:left="4668" w:hanging="180"/>
      </w:pPr>
      <w:rPr>
        <w:rFonts w:cs="Times New Roman" w:hint="default"/>
      </w:rPr>
    </w:lvl>
    <w:lvl w:ilvl="6">
      <w:start w:val="1"/>
      <w:numFmt w:val="decimal"/>
      <w:lvlText w:val="%7."/>
      <w:lvlJc w:val="left"/>
      <w:pPr>
        <w:tabs>
          <w:tab w:val="num" w:pos="348"/>
        </w:tabs>
        <w:ind w:left="5388" w:hanging="360"/>
      </w:pPr>
      <w:rPr>
        <w:rFonts w:cs="Times New Roman" w:hint="default"/>
      </w:rPr>
    </w:lvl>
    <w:lvl w:ilvl="7">
      <w:start w:val="1"/>
      <w:numFmt w:val="lowerLetter"/>
      <w:lvlText w:val="%8."/>
      <w:lvlJc w:val="left"/>
      <w:pPr>
        <w:tabs>
          <w:tab w:val="num" w:pos="348"/>
        </w:tabs>
        <w:ind w:left="6108" w:hanging="360"/>
      </w:pPr>
      <w:rPr>
        <w:rFonts w:cs="Times New Roman" w:hint="default"/>
      </w:rPr>
    </w:lvl>
    <w:lvl w:ilvl="8">
      <w:start w:val="1"/>
      <w:numFmt w:val="lowerRoman"/>
      <w:lvlText w:val="%9."/>
      <w:lvlJc w:val="right"/>
      <w:pPr>
        <w:tabs>
          <w:tab w:val="num" w:pos="348"/>
        </w:tabs>
        <w:ind w:left="6828" w:hanging="180"/>
      </w:pPr>
      <w:rPr>
        <w:rFonts w:cs="Times New Roman"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cs="Times New Roman"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rPr>
    </w:lvl>
    <w:lvl w:ilvl="1">
      <w:start w:val="1"/>
      <w:numFmt w:val="bullet"/>
      <w:lvlText w:val="◦"/>
      <w:lvlJc w:val="left"/>
      <w:pPr>
        <w:tabs>
          <w:tab w:val="num" w:pos="1280"/>
        </w:tabs>
        <w:ind w:left="1280" w:hanging="360"/>
      </w:pPr>
      <w:rPr>
        <w:rFonts w:ascii="OpenSymbol" w:hAnsi="OpenSymbol"/>
      </w:rPr>
    </w:lvl>
    <w:lvl w:ilvl="2">
      <w:start w:val="1"/>
      <w:numFmt w:val="bullet"/>
      <w:lvlText w:val="▪"/>
      <w:lvlJc w:val="left"/>
      <w:pPr>
        <w:tabs>
          <w:tab w:val="num" w:pos="1640"/>
        </w:tabs>
        <w:ind w:left="1640" w:hanging="360"/>
      </w:pPr>
      <w:rPr>
        <w:rFonts w:ascii="OpenSymbol" w:hAnsi="OpenSymbol"/>
      </w:rPr>
    </w:lvl>
    <w:lvl w:ilvl="3">
      <w:start w:val="1"/>
      <w:numFmt w:val="bullet"/>
      <w:lvlText w:val=""/>
      <w:lvlJc w:val="left"/>
      <w:pPr>
        <w:tabs>
          <w:tab w:val="num" w:pos="2000"/>
        </w:tabs>
        <w:ind w:left="2000" w:hanging="360"/>
      </w:pPr>
      <w:rPr>
        <w:rFonts w:ascii="Symbol" w:hAnsi="Symbol"/>
      </w:rPr>
    </w:lvl>
    <w:lvl w:ilvl="4">
      <w:start w:val="1"/>
      <w:numFmt w:val="bullet"/>
      <w:lvlText w:val="◦"/>
      <w:lvlJc w:val="left"/>
      <w:pPr>
        <w:tabs>
          <w:tab w:val="num" w:pos="2360"/>
        </w:tabs>
        <w:ind w:left="2360" w:hanging="360"/>
      </w:pPr>
      <w:rPr>
        <w:rFonts w:ascii="OpenSymbol" w:hAnsi="OpenSymbol"/>
      </w:rPr>
    </w:lvl>
    <w:lvl w:ilvl="5">
      <w:start w:val="1"/>
      <w:numFmt w:val="bullet"/>
      <w:lvlText w:val="▪"/>
      <w:lvlJc w:val="left"/>
      <w:pPr>
        <w:tabs>
          <w:tab w:val="num" w:pos="2720"/>
        </w:tabs>
        <w:ind w:left="2720" w:hanging="360"/>
      </w:pPr>
      <w:rPr>
        <w:rFonts w:ascii="OpenSymbol" w:hAnsi="OpenSymbol"/>
      </w:rPr>
    </w:lvl>
    <w:lvl w:ilvl="6">
      <w:start w:val="1"/>
      <w:numFmt w:val="bullet"/>
      <w:lvlText w:val=""/>
      <w:lvlJc w:val="left"/>
      <w:pPr>
        <w:tabs>
          <w:tab w:val="num" w:pos="3080"/>
        </w:tabs>
        <w:ind w:left="3080" w:hanging="360"/>
      </w:pPr>
      <w:rPr>
        <w:rFonts w:ascii="Symbol" w:hAnsi="Symbol"/>
      </w:rPr>
    </w:lvl>
    <w:lvl w:ilvl="7">
      <w:start w:val="1"/>
      <w:numFmt w:val="bullet"/>
      <w:lvlText w:val="◦"/>
      <w:lvlJc w:val="left"/>
      <w:pPr>
        <w:tabs>
          <w:tab w:val="num" w:pos="3440"/>
        </w:tabs>
        <w:ind w:left="3440" w:hanging="360"/>
      </w:pPr>
      <w:rPr>
        <w:rFonts w:ascii="OpenSymbol" w:hAnsi="OpenSymbol"/>
      </w:rPr>
    </w:lvl>
    <w:lvl w:ilvl="8">
      <w:start w:val="1"/>
      <w:numFmt w:val="bullet"/>
      <w:lvlText w:val="▪"/>
      <w:lvlJc w:val="left"/>
      <w:pPr>
        <w:tabs>
          <w:tab w:val="num" w:pos="3800"/>
        </w:tabs>
        <w:ind w:left="3800" w:hanging="360"/>
      </w:pPr>
      <w:rPr>
        <w:rFonts w:ascii="OpenSymbol" w:hAnsi="OpenSymbol"/>
      </w:rPr>
    </w:lvl>
  </w:abstractNum>
  <w:abstractNum w:abstractNumId="4" w15:restartNumberingAfterBreak="0">
    <w:nsid w:val="4C843ABD"/>
    <w:multiLevelType w:val="hybridMultilevel"/>
    <w:tmpl w:val="B0BCB3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14181"/>
    <w:rsid w:val="00060C8A"/>
    <w:rsid w:val="000E1F62"/>
    <w:rsid w:val="0014149C"/>
    <w:rsid w:val="00150D0D"/>
    <w:rsid w:val="001676CA"/>
    <w:rsid w:val="00207C7F"/>
    <w:rsid w:val="002A7694"/>
    <w:rsid w:val="004C612B"/>
    <w:rsid w:val="004F2750"/>
    <w:rsid w:val="004F67C0"/>
    <w:rsid w:val="00504807"/>
    <w:rsid w:val="0052421B"/>
    <w:rsid w:val="005B31DA"/>
    <w:rsid w:val="005D3906"/>
    <w:rsid w:val="00714181"/>
    <w:rsid w:val="007763E6"/>
    <w:rsid w:val="00790AB9"/>
    <w:rsid w:val="00850F8E"/>
    <w:rsid w:val="008F7044"/>
    <w:rsid w:val="00921CA9"/>
    <w:rsid w:val="009635E1"/>
    <w:rsid w:val="00A62135"/>
    <w:rsid w:val="00BC0ACD"/>
    <w:rsid w:val="00BC351D"/>
    <w:rsid w:val="00BE3E25"/>
    <w:rsid w:val="00C115EE"/>
    <w:rsid w:val="00C25F65"/>
    <w:rsid w:val="00C30AC9"/>
    <w:rsid w:val="00CC410F"/>
    <w:rsid w:val="00EE1D06"/>
    <w:rsid w:val="00F563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14:docId w14:val="1A3AD0E3"/>
  <w15:docId w15:val="{2A4AA4AD-F1A9-4630-B7E1-73A1D788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2" w:locked="1" w:uiPriority="0"/>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C30AC9"/>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14181"/>
    <w:rPr>
      <w:rFonts w:cs="Times New Roman"/>
      <w:color w:val="0563C1"/>
      <w:u w:val="single"/>
    </w:rPr>
  </w:style>
  <w:style w:type="character" w:customStyle="1" w:styleId="Menzionenonrisolta1">
    <w:name w:val="Menzione non risolta1"/>
    <w:uiPriority w:val="99"/>
    <w:semiHidden/>
    <w:rsid w:val="00714181"/>
    <w:rPr>
      <w:rFonts w:cs="Times New Roman"/>
      <w:color w:val="605E5C"/>
      <w:shd w:val="clear" w:color="auto" w:fill="E1DFDD"/>
    </w:rPr>
  </w:style>
  <w:style w:type="character" w:styleId="Collegamentovisitato">
    <w:name w:val="FollowedHyperlink"/>
    <w:uiPriority w:val="99"/>
    <w:semiHidden/>
    <w:unhideWhenUsed/>
    <w:rsid w:val="00850F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8790">
      <w:marLeft w:val="0"/>
      <w:marRight w:val="0"/>
      <w:marTop w:val="0"/>
      <w:marBottom w:val="0"/>
      <w:divBdr>
        <w:top w:val="none" w:sz="0" w:space="0" w:color="auto"/>
        <w:left w:val="none" w:sz="0" w:space="0" w:color="auto"/>
        <w:bottom w:val="none" w:sz="0" w:space="0" w:color="auto"/>
        <w:right w:val="none" w:sz="0" w:space="0" w:color="auto"/>
      </w:divBdr>
      <w:divsChild>
        <w:div w:id="205918869">
          <w:marLeft w:val="0"/>
          <w:marRight w:val="0"/>
          <w:marTop w:val="0"/>
          <w:marBottom w:val="0"/>
          <w:divBdr>
            <w:top w:val="none" w:sz="0" w:space="0" w:color="auto"/>
            <w:left w:val="none" w:sz="0" w:space="0" w:color="auto"/>
            <w:bottom w:val="none" w:sz="0" w:space="0" w:color="auto"/>
            <w:right w:val="none" w:sz="0" w:space="0" w:color="auto"/>
          </w:divBdr>
          <w:divsChild>
            <w:div w:id="205918841">
              <w:marLeft w:val="0"/>
              <w:marRight w:val="0"/>
              <w:marTop w:val="0"/>
              <w:marBottom w:val="0"/>
              <w:divBdr>
                <w:top w:val="none" w:sz="0" w:space="0" w:color="auto"/>
                <w:left w:val="none" w:sz="0" w:space="0" w:color="auto"/>
                <w:bottom w:val="none" w:sz="0" w:space="0" w:color="auto"/>
                <w:right w:val="none" w:sz="0" w:space="0" w:color="auto"/>
              </w:divBdr>
              <w:divsChild>
                <w:div w:id="205918868">
                  <w:marLeft w:val="0"/>
                  <w:marRight w:val="0"/>
                  <w:marTop w:val="0"/>
                  <w:marBottom w:val="0"/>
                  <w:divBdr>
                    <w:top w:val="none" w:sz="0" w:space="0" w:color="auto"/>
                    <w:left w:val="none" w:sz="0" w:space="0" w:color="auto"/>
                    <w:bottom w:val="none" w:sz="0" w:space="0" w:color="auto"/>
                    <w:right w:val="none" w:sz="0" w:space="0" w:color="auto"/>
                  </w:divBdr>
                  <w:divsChild>
                    <w:div w:id="205918808">
                      <w:marLeft w:val="0"/>
                      <w:marRight w:val="0"/>
                      <w:marTop w:val="0"/>
                      <w:marBottom w:val="0"/>
                      <w:divBdr>
                        <w:top w:val="none" w:sz="0" w:space="0" w:color="auto"/>
                        <w:left w:val="none" w:sz="0" w:space="0" w:color="auto"/>
                        <w:bottom w:val="none" w:sz="0" w:space="0" w:color="auto"/>
                        <w:right w:val="none" w:sz="0" w:space="0" w:color="auto"/>
                      </w:divBdr>
                      <w:divsChild>
                        <w:div w:id="205918850">
                          <w:marLeft w:val="0"/>
                          <w:marRight w:val="0"/>
                          <w:marTop w:val="0"/>
                          <w:marBottom w:val="0"/>
                          <w:divBdr>
                            <w:top w:val="none" w:sz="0" w:space="0" w:color="auto"/>
                            <w:left w:val="none" w:sz="0" w:space="0" w:color="auto"/>
                            <w:bottom w:val="none" w:sz="0" w:space="0" w:color="auto"/>
                            <w:right w:val="none" w:sz="0" w:space="0" w:color="auto"/>
                          </w:divBdr>
                          <w:divsChild>
                            <w:div w:id="205918858">
                              <w:marLeft w:val="0"/>
                              <w:marRight w:val="0"/>
                              <w:marTop w:val="0"/>
                              <w:marBottom w:val="0"/>
                              <w:divBdr>
                                <w:top w:val="none" w:sz="0" w:space="0" w:color="auto"/>
                                <w:left w:val="none" w:sz="0" w:space="0" w:color="auto"/>
                                <w:bottom w:val="none" w:sz="0" w:space="0" w:color="auto"/>
                                <w:right w:val="none" w:sz="0" w:space="0" w:color="auto"/>
                              </w:divBdr>
                              <w:divsChild>
                                <w:div w:id="205918905">
                                  <w:marLeft w:val="0"/>
                                  <w:marRight w:val="0"/>
                                  <w:marTop w:val="0"/>
                                  <w:marBottom w:val="0"/>
                                  <w:divBdr>
                                    <w:top w:val="none" w:sz="0" w:space="0" w:color="auto"/>
                                    <w:left w:val="none" w:sz="0" w:space="0" w:color="auto"/>
                                    <w:bottom w:val="none" w:sz="0" w:space="0" w:color="auto"/>
                                    <w:right w:val="none" w:sz="0" w:space="0" w:color="auto"/>
                                  </w:divBdr>
                                  <w:divsChild>
                                    <w:div w:id="205918799">
                                      <w:marLeft w:val="0"/>
                                      <w:marRight w:val="0"/>
                                      <w:marTop w:val="0"/>
                                      <w:marBottom w:val="0"/>
                                      <w:divBdr>
                                        <w:top w:val="none" w:sz="0" w:space="0" w:color="auto"/>
                                        <w:left w:val="none" w:sz="0" w:space="0" w:color="auto"/>
                                        <w:bottom w:val="none" w:sz="0" w:space="0" w:color="auto"/>
                                        <w:right w:val="none" w:sz="0" w:space="0" w:color="auto"/>
                                      </w:divBdr>
                                      <w:divsChild>
                                        <w:div w:id="205918784">
                                          <w:marLeft w:val="0"/>
                                          <w:marRight w:val="0"/>
                                          <w:marTop w:val="0"/>
                                          <w:marBottom w:val="0"/>
                                          <w:divBdr>
                                            <w:top w:val="none" w:sz="0" w:space="0" w:color="auto"/>
                                            <w:left w:val="none" w:sz="0" w:space="0" w:color="auto"/>
                                            <w:bottom w:val="none" w:sz="0" w:space="0" w:color="auto"/>
                                            <w:right w:val="none" w:sz="0" w:space="0" w:color="auto"/>
                                          </w:divBdr>
                                          <w:divsChild>
                                            <w:div w:id="205918768">
                                              <w:marLeft w:val="0"/>
                                              <w:marRight w:val="0"/>
                                              <w:marTop w:val="0"/>
                                              <w:marBottom w:val="0"/>
                                              <w:divBdr>
                                                <w:top w:val="none" w:sz="0" w:space="0" w:color="auto"/>
                                                <w:left w:val="none" w:sz="0" w:space="0" w:color="auto"/>
                                                <w:bottom w:val="none" w:sz="0" w:space="0" w:color="auto"/>
                                                <w:right w:val="none" w:sz="0" w:space="0" w:color="auto"/>
                                              </w:divBdr>
                                              <w:divsChild>
                                                <w:div w:id="205918782">
                                                  <w:marLeft w:val="0"/>
                                                  <w:marRight w:val="0"/>
                                                  <w:marTop w:val="0"/>
                                                  <w:marBottom w:val="0"/>
                                                  <w:divBdr>
                                                    <w:top w:val="none" w:sz="0" w:space="0" w:color="auto"/>
                                                    <w:left w:val="none" w:sz="0" w:space="0" w:color="auto"/>
                                                    <w:bottom w:val="none" w:sz="0" w:space="0" w:color="auto"/>
                                                    <w:right w:val="none" w:sz="0" w:space="0" w:color="auto"/>
                                                  </w:divBdr>
                                                  <w:divsChild>
                                                    <w:div w:id="2059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8824">
                                              <w:marLeft w:val="0"/>
                                              <w:marRight w:val="0"/>
                                              <w:marTop w:val="0"/>
                                              <w:marBottom w:val="0"/>
                                              <w:divBdr>
                                                <w:top w:val="none" w:sz="0" w:space="0" w:color="auto"/>
                                                <w:left w:val="none" w:sz="0" w:space="0" w:color="auto"/>
                                                <w:bottom w:val="none" w:sz="0" w:space="0" w:color="auto"/>
                                                <w:right w:val="none" w:sz="0" w:space="0" w:color="auto"/>
                                              </w:divBdr>
                                            </w:div>
                                            <w:div w:id="205918848">
                                              <w:marLeft w:val="0"/>
                                              <w:marRight w:val="0"/>
                                              <w:marTop w:val="0"/>
                                              <w:marBottom w:val="0"/>
                                              <w:divBdr>
                                                <w:top w:val="none" w:sz="0" w:space="0" w:color="auto"/>
                                                <w:left w:val="none" w:sz="0" w:space="0" w:color="auto"/>
                                                <w:bottom w:val="none" w:sz="0" w:space="0" w:color="auto"/>
                                                <w:right w:val="none" w:sz="0" w:space="0" w:color="auto"/>
                                              </w:divBdr>
                                              <w:divsChild>
                                                <w:div w:id="205918793">
                                                  <w:marLeft w:val="0"/>
                                                  <w:marRight w:val="0"/>
                                                  <w:marTop w:val="0"/>
                                                  <w:marBottom w:val="0"/>
                                                  <w:divBdr>
                                                    <w:top w:val="none" w:sz="0" w:space="0" w:color="auto"/>
                                                    <w:left w:val="none" w:sz="0" w:space="0" w:color="auto"/>
                                                    <w:bottom w:val="none" w:sz="0" w:space="0" w:color="auto"/>
                                                    <w:right w:val="none" w:sz="0" w:space="0" w:color="auto"/>
                                                  </w:divBdr>
                                                </w:div>
                                              </w:divsChild>
                                            </w:div>
                                            <w:div w:id="205918860">
                                              <w:marLeft w:val="0"/>
                                              <w:marRight w:val="0"/>
                                              <w:marTop w:val="0"/>
                                              <w:marBottom w:val="0"/>
                                              <w:divBdr>
                                                <w:top w:val="none" w:sz="0" w:space="0" w:color="auto"/>
                                                <w:left w:val="none" w:sz="0" w:space="0" w:color="auto"/>
                                                <w:bottom w:val="none" w:sz="0" w:space="0" w:color="auto"/>
                                                <w:right w:val="none" w:sz="0" w:space="0" w:color="auto"/>
                                              </w:divBdr>
                                              <w:divsChild>
                                                <w:div w:id="2059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8876">
                                      <w:marLeft w:val="0"/>
                                      <w:marRight w:val="0"/>
                                      <w:marTop w:val="0"/>
                                      <w:marBottom w:val="0"/>
                                      <w:divBdr>
                                        <w:top w:val="none" w:sz="0" w:space="0" w:color="auto"/>
                                        <w:left w:val="none" w:sz="0" w:space="0" w:color="auto"/>
                                        <w:bottom w:val="none" w:sz="0" w:space="0" w:color="auto"/>
                                        <w:right w:val="none" w:sz="0" w:space="0" w:color="auto"/>
                                      </w:divBdr>
                                      <w:divsChild>
                                        <w:div w:id="205918880">
                                          <w:marLeft w:val="0"/>
                                          <w:marRight w:val="0"/>
                                          <w:marTop w:val="0"/>
                                          <w:marBottom w:val="0"/>
                                          <w:divBdr>
                                            <w:top w:val="none" w:sz="0" w:space="0" w:color="auto"/>
                                            <w:left w:val="none" w:sz="0" w:space="0" w:color="auto"/>
                                            <w:bottom w:val="none" w:sz="0" w:space="0" w:color="auto"/>
                                            <w:right w:val="none" w:sz="0" w:space="0" w:color="auto"/>
                                          </w:divBdr>
                                          <w:divsChild>
                                            <w:div w:id="205918764">
                                              <w:marLeft w:val="0"/>
                                              <w:marRight w:val="0"/>
                                              <w:marTop w:val="0"/>
                                              <w:marBottom w:val="0"/>
                                              <w:divBdr>
                                                <w:top w:val="none" w:sz="0" w:space="0" w:color="auto"/>
                                                <w:left w:val="none" w:sz="0" w:space="0" w:color="auto"/>
                                                <w:bottom w:val="none" w:sz="0" w:space="0" w:color="auto"/>
                                                <w:right w:val="none" w:sz="0" w:space="0" w:color="auto"/>
                                              </w:divBdr>
                                              <w:divsChild>
                                                <w:div w:id="205918867">
                                                  <w:marLeft w:val="0"/>
                                                  <w:marRight w:val="0"/>
                                                  <w:marTop w:val="0"/>
                                                  <w:marBottom w:val="0"/>
                                                  <w:divBdr>
                                                    <w:top w:val="none" w:sz="0" w:space="0" w:color="auto"/>
                                                    <w:left w:val="none" w:sz="0" w:space="0" w:color="auto"/>
                                                    <w:bottom w:val="none" w:sz="0" w:space="0" w:color="auto"/>
                                                    <w:right w:val="none" w:sz="0" w:space="0" w:color="auto"/>
                                                  </w:divBdr>
                                                </w:div>
                                                <w:div w:id="205918884">
                                                  <w:marLeft w:val="0"/>
                                                  <w:marRight w:val="0"/>
                                                  <w:marTop w:val="0"/>
                                                  <w:marBottom w:val="0"/>
                                                  <w:divBdr>
                                                    <w:top w:val="none" w:sz="0" w:space="0" w:color="auto"/>
                                                    <w:left w:val="none" w:sz="0" w:space="0" w:color="auto"/>
                                                    <w:bottom w:val="none" w:sz="0" w:space="0" w:color="auto"/>
                                                    <w:right w:val="none" w:sz="0" w:space="0" w:color="auto"/>
                                                  </w:divBdr>
                                                  <w:divsChild>
                                                    <w:div w:id="205918898">
                                                      <w:marLeft w:val="0"/>
                                                      <w:marRight w:val="0"/>
                                                      <w:marTop w:val="0"/>
                                                      <w:marBottom w:val="0"/>
                                                      <w:divBdr>
                                                        <w:top w:val="none" w:sz="0" w:space="0" w:color="auto"/>
                                                        <w:left w:val="none" w:sz="0" w:space="0" w:color="auto"/>
                                                        <w:bottom w:val="none" w:sz="0" w:space="0" w:color="auto"/>
                                                        <w:right w:val="none" w:sz="0" w:space="0" w:color="auto"/>
                                                      </w:divBdr>
                                                      <w:divsChild>
                                                        <w:div w:id="205918778">
                                                          <w:marLeft w:val="0"/>
                                                          <w:marRight w:val="0"/>
                                                          <w:marTop w:val="0"/>
                                                          <w:marBottom w:val="0"/>
                                                          <w:divBdr>
                                                            <w:top w:val="none" w:sz="0" w:space="0" w:color="auto"/>
                                                            <w:left w:val="none" w:sz="0" w:space="0" w:color="auto"/>
                                                            <w:bottom w:val="none" w:sz="0" w:space="0" w:color="auto"/>
                                                            <w:right w:val="none" w:sz="0" w:space="0" w:color="auto"/>
                                                          </w:divBdr>
                                                        </w:div>
                                                        <w:div w:id="205918856">
                                                          <w:marLeft w:val="0"/>
                                                          <w:marRight w:val="0"/>
                                                          <w:marTop w:val="0"/>
                                                          <w:marBottom w:val="0"/>
                                                          <w:divBdr>
                                                            <w:top w:val="none" w:sz="0" w:space="0" w:color="auto"/>
                                                            <w:left w:val="none" w:sz="0" w:space="0" w:color="auto"/>
                                                            <w:bottom w:val="none" w:sz="0" w:space="0" w:color="auto"/>
                                                            <w:right w:val="none" w:sz="0" w:space="0" w:color="auto"/>
                                                          </w:divBdr>
                                                          <w:divsChild>
                                                            <w:div w:id="205918888">
                                                              <w:marLeft w:val="0"/>
                                                              <w:marRight w:val="0"/>
                                                              <w:marTop w:val="0"/>
                                                              <w:marBottom w:val="0"/>
                                                              <w:divBdr>
                                                                <w:top w:val="none" w:sz="0" w:space="0" w:color="auto"/>
                                                                <w:left w:val="none" w:sz="0" w:space="0" w:color="auto"/>
                                                                <w:bottom w:val="none" w:sz="0" w:space="0" w:color="auto"/>
                                                                <w:right w:val="none" w:sz="0" w:space="0" w:color="auto"/>
                                                              </w:divBdr>
                                                              <w:divsChild>
                                                                <w:div w:id="205918872">
                                                                  <w:marLeft w:val="0"/>
                                                                  <w:marRight w:val="0"/>
                                                                  <w:marTop w:val="0"/>
                                                                  <w:marBottom w:val="0"/>
                                                                  <w:divBdr>
                                                                    <w:top w:val="none" w:sz="0" w:space="0" w:color="auto"/>
                                                                    <w:left w:val="none" w:sz="0" w:space="0" w:color="auto"/>
                                                                    <w:bottom w:val="none" w:sz="0" w:space="0" w:color="auto"/>
                                                                    <w:right w:val="none" w:sz="0" w:space="0" w:color="auto"/>
                                                                  </w:divBdr>
                                                                  <w:divsChild>
                                                                    <w:div w:id="2059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18770">
                                              <w:marLeft w:val="0"/>
                                              <w:marRight w:val="0"/>
                                              <w:marTop w:val="0"/>
                                              <w:marBottom w:val="0"/>
                                              <w:divBdr>
                                                <w:top w:val="none" w:sz="0" w:space="0" w:color="auto"/>
                                                <w:left w:val="none" w:sz="0" w:space="0" w:color="auto"/>
                                                <w:bottom w:val="none" w:sz="0" w:space="0" w:color="auto"/>
                                                <w:right w:val="none" w:sz="0" w:space="0" w:color="auto"/>
                                              </w:divBdr>
                                              <w:divsChild>
                                                <w:div w:id="205918774">
                                                  <w:marLeft w:val="0"/>
                                                  <w:marRight w:val="0"/>
                                                  <w:marTop w:val="0"/>
                                                  <w:marBottom w:val="0"/>
                                                  <w:divBdr>
                                                    <w:top w:val="none" w:sz="0" w:space="0" w:color="auto"/>
                                                    <w:left w:val="none" w:sz="0" w:space="0" w:color="auto"/>
                                                    <w:bottom w:val="none" w:sz="0" w:space="0" w:color="auto"/>
                                                    <w:right w:val="none" w:sz="0" w:space="0" w:color="auto"/>
                                                  </w:divBdr>
                                                </w:div>
                                                <w:div w:id="205918899">
                                                  <w:marLeft w:val="0"/>
                                                  <w:marRight w:val="0"/>
                                                  <w:marTop w:val="0"/>
                                                  <w:marBottom w:val="0"/>
                                                  <w:divBdr>
                                                    <w:top w:val="none" w:sz="0" w:space="0" w:color="auto"/>
                                                    <w:left w:val="none" w:sz="0" w:space="0" w:color="auto"/>
                                                    <w:bottom w:val="none" w:sz="0" w:space="0" w:color="auto"/>
                                                    <w:right w:val="none" w:sz="0" w:space="0" w:color="auto"/>
                                                  </w:divBdr>
                                                  <w:divsChild>
                                                    <w:div w:id="205918773">
                                                      <w:marLeft w:val="0"/>
                                                      <w:marRight w:val="0"/>
                                                      <w:marTop w:val="0"/>
                                                      <w:marBottom w:val="0"/>
                                                      <w:divBdr>
                                                        <w:top w:val="none" w:sz="0" w:space="0" w:color="auto"/>
                                                        <w:left w:val="none" w:sz="0" w:space="0" w:color="auto"/>
                                                        <w:bottom w:val="none" w:sz="0" w:space="0" w:color="auto"/>
                                                        <w:right w:val="none" w:sz="0" w:space="0" w:color="auto"/>
                                                      </w:divBdr>
                                                      <w:divsChild>
                                                        <w:div w:id="205918839">
                                                          <w:marLeft w:val="0"/>
                                                          <w:marRight w:val="0"/>
                                                          <w:marTop w:val="0"/>
                                                          <w:marBottom w:val="0"/>
                                                          <w:divBdr>
                                                            <w:top w:val="none" w:sz="0" w:space="0" w:color="auto"/>
                                                            <w:left w:val="none" w:sz="0" w:space="0" w:color="auto"/>
                                                            <w:bottom w:val="none" w:sz="0" w:space="0" w:color="auto"/>
                                                            <w:right w:val="none" w:sz="0" w:space="0" w:color="auto"/>
                                                          </w:divBdr>
                                                        </w:div>
                                                        <w:div w:id="205918892">
                                                          <w:marLeft w:val="0"/>
                                                          <w:marRight w:val="0"/>
                                                          <w:marTop w:val="0"/>
                                                          <w:marBottom w:val="0"/>
                                                          <w:divBdr>
                                                            <w:top w:val="none" w:sz="0" w:space="0" w:color="auto"/>
                                                            <w:left w:val="none" w:sz="0" w:space="0" w:color="auto"/>
                                                            <w:bottom w:val="none" w:sz="0" w:space="0" w:color="auto"/>
                                                            <w:right w:val="none" w:sz="0" w:space="0" w:color="auto"/>
                                                          </w:divBdr>
                                                          <w:divsChild>
                                                            <w:div w:id="205918828">
                                                              <w:marLeft w:val="0"/>
                                                              <w:marRight w:val="0"/>
                                                              <w:marTop w:val="0"/>
                                                              <w:marBottom w:val="0"/>
                                                              <w:divBdr>
                                                                <w:top w:val="none" w:sz="0" w:space="0" w:color="auto"/>
                                                                <w:left w:val="none" w:sz="0" w:space="0" w:color="auto"/>
                                                                <w:bottom w:val="none" w:sz="0" w:space="0" w:color="auto"/>
                                                                <w:right w:val="none" w:sz="0" w:space="0" w:color="auto"/>
                                                              </w:divBdr>
                                                              <w:divsChild>
                                                                <w:div w:id="205918875">
                                                                  <w:marLeft w:val="0"/>
                                                                  <w:marRight w:val="0"/>
                                                                  <w:marTop w:val="0"/>
                                                                  <w:marBottom w:val="0"/>
                                                                  <w:divBdr>
                                                                    <w:top w:val="none" w:sz="0" w:space="0" w:color="auto"/>
                                                                    <w:left w:val="none" w:sz="0" w:space="0" w:color="auto"/>
                                                                    <w:bottom w:val="none" w:sz="0" w:space="0" w:color="auto"/>
                                                                    <w:right w:val="none" w:sz="0" w:space="0" w:color="auto"/>
                                                                  </w:divBdr>
                                                                  <w:divsChild>
                                                                    <w:div w:id="2059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18771">
                                              <w:marLeft w:val="0"/>
                                              <w:marRight w:val="0"/>
                                              <w:marTop w:val="0"/>
                                              <w:marBottom w:val="0"/>
                                              <w:divBdr>
                                                <w:top w:val="none" w:sz="0" w:space="0" w:color="auto"/>
                                                <w:left w:val="none" w:sz="0" w:space="0" w:color="auto"/>
                                                <w:bottom w:val="none" w:sz="0" w:space="0" w:color="auto"/>
                                                <w:right w:val="none" w:sz="0" w:space="0" w:color="auto"/>
                                              </w:divBdr>
                                              <w:divsChild>
                                                <w:div w:id="205918765">
                                                  <w:marLeft w:val="0"/>
                                                  <w:marRight w:val="0"/>
                                                  <w:marTop w:val="0"/>
                                                  <w:marBottom w:val="0"/>
                                                  <w:divBdr>
                                                    <w:top w:val="none" w:sz="0" w:space="0" w:color="auto"/>
                                                    <w:left w:val="none" w:sz="0" w:space="0" w:color="auto"/>
                                                    <w:bottom w:val="none" w:sz="0" w:space="0" w:color="auto"/>
                                                    <w:right w:val="none" w:sz="0" w:space="0" w:color="auto"/>
                                                  </w:divBdr>
                                                </w:div>
                                                <w:div w:id="205918840">
                                                  <w:marLeft w:val="0"/>
                                                  <w:marRight w:val="0"/>
                                                  <w:marTop w:val="0"/>
                                                  <w:marBottom w:val="0"/>
                                                  <w:divBdr>
                                                    <w:top w:val="none" w:sz="0" w:space="0" w:color="auto"/>
                                                    <w:left w:val="none" w:sz="0" w:space="0" w:color="auto"/>
                                                    <w:bottom w:val="none" w:sz="0" w:space="0" w:color="auto"/>
                                                    <w:right w:val="none" w:sz="0" w:space="0" w:color="auto"/>
                                                  </w:divBdr>
                                                </w:div>
                                              </w:divsChild>
                                            </w:div>
                                            <w:div w:id="205918780">
                                              <w:marLeft w:val="0"/>
                                              <w:marRight w:val="0"/>
                                              <w:marTop w:val="0"/>
                                              <w:marBottom w:val="0"/>
                                              <w:divBdr>
                                                <w:top w:val="none" w:sz="0" w:space="0" w:color="auto"/>
                                                <w:left w:val="none" w:sz="0" w:space="0" w:color="auto"/>
                                                <w:bottom w:val="none" w:sz="0" w:space="0" w:color="auto"/>
                                                <w:right w:val="none" w:sz="0" w:space="0" w:color="auto"/>
                                              </w:divBdr>
                                              <w:divsChild>
                                                <w:div w:id="205918792">
                                                  <w:marLeft w:val="0"/>
                                                  <w:marRight w:val="0"/>
                                                  <w:marTop w:val="0"/>
                                                  <w:marBottom w:val="0"/>
                                                  <w:divBdr>
                                                    <w:top w:val="none" w:sz="0" w:space="0" w:color="auto"/>
                                                    <w:left w:val="none" w:sz="0" w:space="0" w:color="auto"/>
                                                    <w:bottom w:val="none" w:sz="0" w:space="0" w:color="auto"/>
                                                    <w:right w:val="none" w:sz="0" w:space="0" w:color="auto"/>
                                                  </w:divBdr>
                                                </w:div>
                                                <w:div w:id="205918903">
                                                  <w:marLeft w:val="0"/>
                                                  <w:marRight w:val="0"/>
                                                  <w:marTop w:val="0"/>
                                                  <w:marBottom w:val="0"/>
                                                  <w:divBdr>
                                                    <w:top w:val="none" w:sz="0" w:space="0" w:color="auto"/>
                                                    <w:left w:val="none" w:sz="0" w:space="0" w:color="auto"/>
                                                    <w:bottom w:val="none" w:sz="0" w:space="0" w:color="auto"/>
                                                    <w:right w:val="none" w:sz="0" w:space="0" w:color="auto"/>
                                                  </w:divBdr>
                                                </w:div>
                                              </w:divsChild>
                                            </w:div>
                                            <w:div w:id="205918804">
                                              <w:marLeft w:val="0"/>
                                              <w:marRight w:val="0"/>
                                              <w:marTop w:val="0"/>
                                              <w:marBottom w:val="0"/>
                                              <w:divBdr>
                                                <w:top w:val="none" w:sz="0" w:space="0" w:color="auto"/>
                                                <w:left w:val="none" w:sz="0" w:space="0" w:color="auto"/>
                                                <w:bottom w:val="none" w:sz="0" w:space="0" w:color="auto"/>
                                                <w:right w:val="none" w:sz="0" w:space="0" w:color="auto"/>
                                              </w:divBdr>
                                              <w:divsChild>
                                                <w:div w:id="205918762">
                                                  <w:marLeft w:val="0"/>
                                                  <w:marRight w:val="0"/>
                                                  <w:marTop w:val="0"/>
                                                  <w:marBottom w:val="0"/>
                                                  <w:divBdr>
                                                    <w:top w:val="none" w:sz="0" w:space="0" w:color="auto"/>
                                                    <w:left w:val="none" w:sz="0" w:space="0" w:color="auto"/>
                                                    <w:bottom w:val="none" w:sz="0" w:space="0" w:color="auto"/>
                                                    <w:right w:val="none" w:sz="0" w:space="0" w:color="auto"/>
                                                  </w:divBdr>
                                                </w:div>
                                                <w:div w:id="205918895">
                                                  <w:marLeft w:val="0"/>
                                                  <w:marRight w:val="0"/>
                                                  <w:marTop w:val="0"/>
                                                  <w:marBottom w:val="0"/>
                                                  <w:divBdr>
                                                    <w:top w:val="none" w:sz="0" w:space="0" w:color="auto"/>
                                                    <w:left w:val="none" w:sz="0" w:space="0" w:color="auto"/>
                                                    <w:bottom w:val="none" w:sz="0" w:space="0" w:color="auto"/>
                                                    <w:right w:val="none" w:sz="0" w:space="0" w:color="auto"/>
                                                  </w:divBdr>
                                                </w:div>
                                              </w:divsChild>
                                            </w:div>
                                            <w:div w:id="205918805">
                                              <w:marLeft w:val="0"/>
                                              <w:marRight w:val="0"/>
                                              <w:marTop w:val="0"/>
                                              <w:marBottom w:val="0"/>
                                              <w:divBdr>
                                                <w:top w:val="none" w:sz="0" w:space="0" w:color="auto"/>
                                                <w:left w:val="none" w:sz="0" w:space="0" w:color="auto"/>
                                                <w:bottom w:val="none" w:sz="0" w:space="0" w:color="auto"/>
                                                <w:right w:val="none" w:sz="0" w:space="0" w:color="auto"/>
                                              </w:divBdr>
                                              <w:divsChild>
                                                <w:div w:id="205918801">
                                                  <w:marLeft w:val="0"/>
                                                  <w:marRight w:val="0"/>
                                                  <w:marTop w:val="0"/>
                                                  <w:marBottom w:val="0"/>
                                                  <w:divBdr>
                                                    <w:top w:val="none" w:sz="0" w:space="0" w:color="auto"/>
                                                    <w:left w:val="none" w:sz="0" w:space="0" w:color="auto"/>
                                                    <w:bottom w:val="none" w:sz="0" w:space="0" w:color="auto"/>
                                                    <w:right w:val="none" w:sz="0" w:space="0" w:color="auto"/>
                                                  </w:divBdr>
                                                  <w:divsChild>
                                                    <w:div w:id="205918878">
                                                      <w:marLeft w:val="0"/>
                                                      <w:marRight w:val="0"/>
                                                      <w:marTop w:val="0"/>
                                                      <w:marBottom w:val="0"/>
                                                      <w:divBdr>
                                                        <w:top w:val="none" w:sz="0" w:space="0" w:color="auto"/>
                                                        <w:left w:val="none" w:sz="0" w:space="0" w:color="auto"/>
                                                        <w:bottom w:val="none" w:sz="0" w:space="0" w:color="auto"/>
                                                        <w:right w:val="none" w:sz="0" w:space="0" w:color="auto"/>
                                                      </w:divBdr>
                                                      <w:divsChild>
                                                        <w:div w:id="205918791">
                                                          <w:marLeft w:val="0"/>
                                                          <w:marRight w:val="0"/>
                                                          <w:marTop w:val="0"/>
                                                          <w:marBottom w:val="0"/>
                                                          <w:divBdr>
                                                            <w:top w:val="none" w:sz="0" w:space="0" w:color="auto"/>
                                                            <w:left w:val="none" w:sz="0" w:space="0" w:color="auto"/>
                                                            <w:bottom w:val="none" w:sz="0" w:space="0" w:color="auto"/>
                                                            <w:right w:val="none" w:sz="0" w:space="0" w:color="auto"/>
                                                          </w:divBdr>
                                                          <w:divsChild>
                                                            <w:div w:id="205918766">
                                                              <w:marLeft w:val="0"/>
                                                              <w:marRight w:val="0"/>
                                                              <w:marTop w:val="0"/>
                                                              <w:marBottom w:val="0"/>
                                                              <w:divBdr>
                                                                <w:top w:val="none" w:sz="0" w:space="0" w:color="auto"/>
                                                                <w:left w:val="none" w:sz="0" w:space="0" w:color="auto"/>
                                                                <w:bottom w:val="none" w:sz="0" w:space="0" w:color="auto"/>
                                                                <w:right w:val="none" w:sz="0" w:space="0" w:color="auto"/>
                                                              </w:divBdr>
                                                              <w:divsChild>
                                                                <w:div w:id="205918837">
                                                                  <w:marLeft w:val="0"/>
                                                                  <w:marRight w:val="0"/>
                                                                  <w:marTop w:val="0"/>
                                                                  <w:marBottom w:val="0"/>
                                                                  <w:divBdr>
                                                                    <w:top w:val="none" w:sz="0" w:space="0" w:color="auto"/>
                                                                    <w:left w:val="none" w:sz="0" w:space="0" w:color="auto"/>
                                                                    <w:bottom w:val="none" w:sz="0" w:space="0" w:color="auto"/>
                                                                    <w:right w:val="none" w:sz="0" w:space="0" w:color="auto"/>
                                                                  </w:divBdr>
                                                                  <w:divsChild>
                                                                    <w:div w:id="2059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8834">
                                                  <w:marLeft w:val="0"/>
                                                  <w:marRight w:val="0"/>
                                                  <w:marTop w:val="0"/>
                                                  <w:marBottom w:val="0"/>
                                                  <w:divBdr>
                                                    <w:top w:val="none" w:sz="0" w:space="0" w:color="auto"/>
                                                    <w:left w:val="none" w:sz="0" w:space="0" w:color="auto"/>
                                                    <w:bottom w:val="none" w:sz="0" w:space="0" w:color="auto"/>
                                                    <w:right w:val="none" w:sz="0" w:space="0" w:color="auto"/>
                                                  </w:divBdr>
                                                </w:div>
                                              </w:divsChild>
                                            </w:div>
                                            <w:div w:id="205918807">
                                              <w:marLeft w:val="0"/>
                                              <w:marRight w:val="0"/>
                                              <w:marTop w:val="0"/>
                                              <w:marBottom w:val="0"/>
                                              <w:divBdr>
                                                <w:top w:val="none" w:sz="0" w:space="0" w:color="auto"/>
                                                <w:left w:val="none" w:sz="0" w:space="0" w:color="auto"/>
                                                <w:bottom w:val="none" w:sz="0" w:space="0" w:color="auto"/>
                                                <w:right w:val="none" w:sz="0" w:space="0" w:color="auto"/>
                                              </w:divBdr>
                                              <w:divsChild>
                                                <w:div w:id="205918822">
                                                  <w:marLeft w:val="0"/>
                                                  <w:marRight w:val="0"/>
                                                  <w:marTop w:val="0"/>
                                                  <w:marBottom w:val="0"/>
                                                  <w:divBdr>
                                                    <w:top w:val="none" w:sz="0" w:space="0" w:color="auto"/>
                                                    <w:left w:val="none" w:sz="0" w:space="0" w:color="auto"/>
                                                    <w:bottom w:val="none" w:sz="0" w:space="0" w:color="auto"/>
                                                    <w:right w:val="none" w:sz="0" w:space="0" w:color="auto"/>
                                                  </w:divBdr>
                                                </w:div>
                                                <w:div w:id="205918853">
                                                  <w:marLeft w:val="0"/>
                                                  <w:marRight w:val="0"/>
                                                  <w:marTop w:val="0"/>
                                                  <w:marBottom w:val="0"/>
                                                  <w:divBdr>
                                                    <w:top w:val="none" w:sz="0" w:space="0" w:color="auto"/>
                                                    <w:left w:val="none" w:sz="0" w:space="0" w:color="auto"/>
                                                    <w:bottom w:val="none" w:sz="0" w:space="0" w:color="auto"/>
                                                    <w:right w:val="none" w:sz="0" w:space="0" w:color="auto"/>
                                                  </w:divBdr>
                                                </w:div>
                                              </w:divsChild>
                                            </w:div>
                                            <w:div w:id="205918816">
                                              <w:marLeft w:val="0"/>
                                              <w:marRight w:val="0"/>
                                              <w:marTop w:val="0"/>
                                              <w:marBottom w:val="0"/>
                                              <w:divBdr>
                                                <w:top w:val="none" w:sz="0" w:space="0" w:color="auto"/>
                                                <w:left w:val="none" w:sz="0" w:space="0" w:color="auto"/>
                                                <w:bottom w:val="none" w:sz="0" w:space="0" w:color="auto"/>
                                                <w:right w:val="none" w:sz="0" w:space="0" w:color="auto"/>
                                              </w:divBdr>
                                              <w:divsChild>
                                                <w:div w:id="205918777">
                                                  <w:marLeft w:val="0"/>
                                                  <w:marRight w:val="0"/>
                                                  <w:marTop w:val="0"/>
                                                  <w:marBottom w:val="0"/>
                                                  <w:divBdr>
                                                    <w:top w:val="none" w:sz="0" w:space="0" w:color="auto"/>
                                                    <w:left w:val="none" w:sz="0" w:space="0" w:color="auto"/>
                                                    <w:bottom w:val="none" w:sz="0" w:space="0" w:color="auto"/>
                                                    <w:right w:val="none" w:sz="0" w:space="0" w:color="auto"/>
                                                  </w:divBdr>
                                                  <w:divsChild>
                                                    <w:div w:id="205918900">
                                                      <w:marLeft w:val="0"/>
                                                      <w:marRight w:val="0"/>
                                                      <w:marTop w:val="0"/>
                                                      <w:marBottom w:val="0"/>
                                                      <w:divBdr>
                                                        <w:top w:val="none" w:sz="0" w:space="0" w:color="auto"/>
                                                        <w:left w:val="none" w:sz="0" w:space="0" w:color="auto"/>
                                                        <w:bottom w:val="none" w:sz="0" w:space="0" w:color="auto"/>
                                                        <w:right w:val="none" w:sz="0" w:space="0" w:color="auto"/>
                                                      </w:divBdr>
                                                      <w:divsChild>
                                                        <w:div w:id="205918802">
                                                          <w:marLeft w:val="0"/>
                                                          <w:marRight w:val="0"/>
                                                          <w:marTop w:val="0"/>
                                                          <w:marBottom w:val="0"/>
                                                          <w:divBdr>
                                                            <w:top w:val="none" w:sz="0" w:space="0" w:color="auto"/>
                                                            <w:left w:val="none" w:sz="0" w:space="0" w:color="auto"/>
                                                            <w:bottom w:val="none" w:sz="0" w:space="0" w:color="auto"/>
                                                            <w:right w:val="none" w:sz="0" w:space="0" w:color="auto"/>
                                                          </w:divBdr>
                                                        </w:div>
                                                        <w:div w:id="205918907">
                                                          <w:marLeft w:val="0"/>
                                                          <w:marRight w:val="0"/>
                                                          <w:marTop w:val="0"/>
                                                          <w:marBottom w:val="0"/>
                                                          <w:divBdr>
                                                            <w:top w:val="none" w:sz="0" w:space="0" w:color="auto"/>
                                                            <w:left w:val="none" w:sz="0" w:space="0" w:color="auto"/>
                                                            <w:bottom w:val="none" w:sz="0" w:space="0" w:color="auto"/>
                                                            <w:right w:val="none" w:sz="0" w:space="0" w:color="auto"/>
                                                          </w:divBdr>
                                                          <w:divsChild>
                                                            <w:div w:id="205918826">
                                                              <w:marLeft w:val="0"/>
                                                              <w:marRight w:val="0"/>
                                                              <w:marTop w:val="0"/>
                                                              <w:marBottom w:val="0"/>
                                                              <w:divBdr>
                                                                <w:top w:val="none" w:sz="0" w:space="0" w:color="auto"/>
                                                                <w:left w:val="none" w:sz="0" w:space="0" w:color="auto"/>
                                                                <w:bottom w:val="none" w:sz="0" w:space="0" w:color="auto"/>
                                                                <w:right w:val="none" w:sz="0" w:space="0" w:color="auto"/>
                                                              </w:divBdr>
                                                              <w:divsChild>
                                                                <w:div w:id="205918787">
                                                                  <w:marLeft w:val="0"/>
                                                                  <w:marRight w:val="0"/>
                                                                  <w:marTop w:val="0"/>
                                                                  <w:marBottom w:val="0"/>
                                                                  <w:divBdr>
                                                                    <w:top w:val="none" w:sz="0" w:space="0" w:color="auto"/>
                                                                    <w:left w:val="none" w:sz="0" w:space="0" w:color="auto"/>
                                                                    <w:bottom w:val="none" w:sz="0" w:space="0" w:color="auto"/>
                                                                    <w:right w:val="none" w:sz="0" w:space="0" w:color="auto"/>
                                                                  </w:divBdr>
                                                                  <w:divsChild>
                                                                    <w:div w:id="2059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18862">
                                                  <w:marLeft w:val="0"/>
                                                  <w:marRight w:val="0"/>
                                                  <w:marTop w:val="0"/>
                                                  <w:marBottom w:val="0"/>
                                                  <w:divBdr>
                                                    <w:top w:val="none" w:sz="0" w:space="0" w:color="auto"/>
                                                    <w:left w:val="none" w:sz="0" w:space="0" w:color="auto"/>
                                                    <w:bottom w:val="none" w:sz="0" w:space="0" w:color="auto"/>
                                                    <w:right w:val="none" w:sz="0" w:space="0" w:color="auto"/>
                                                  </w:divBdr>
                                                </w:div>
                                              </w:divsChild>
                                            </w:div>
                                            <w:div w:id="205918819">
                                              <w:marLeft w:val="0"/>
                                              <w:marRight w:val="0"/>
                                              <w:marTop w:val="0"/>
                                              <w:marBottom w:val="0"/>
                                              <w:divBdr>
                                                <w:top w:val="none" w:sz="0" w:space="0" w:color="auto"/>
                                                <w:left w:val="none" w:sz="0" w:space="0" w:color="auto"/>
                                                <w:bottom w:val="none" w:sz="0" w:space="0" w:color="auto"/>
                                                <w:right w:val="none" w:sz="0" w:space="0" w:color="auto"/>
                                              </w:divBdr>
                                              <w:divsChild>
                                                <w:div w:id="205918838">
                                                  <w:marLeft w:val="0"/>
                                                  <w:marRight w:val="0"/>
                                                  <w:marTop w:val="0"/>
                                                  <w:marBottom w:val="0"/>
                                                  <w:divBdr>
                                                    <w:top w:val="none" w:sz="0" w:space="0" w:color="auto"/>
                                                    <w:left w:val="none" w:sz="0" w:space="0" w:color="auto"/>
                                                    <w:bottom w:val="none" w:sz="0" w:space="0" w:color="auto"/>
                                                    <w:right w:val="none" w:sz="0" w:space="0" w:color="auto"/>
                                                  </w:divBdr>
                                                </w:div>
                                                <w:div w:id="205918887">
                                                  <w:marLeft w:val="0"/>
                                                  <w:marRight w:val="0"/>
                                                  <w:marTop w:val="0"/>
                                                  <w:marBottom w:val="0"/>
                                                  <w:divBdr>
                                                    <w:top w:val="none" w:sz="0" w:space="0" w:color="auto"/>
                                                    <w:left w:val="none" w:sz="0" w:space="0" w:color="auto"/>
                                                    <w:bottom w:val="none" w:sz="0" w:space="0" w:color="auto"/>
                                                    <w:right w:val="none" w:sz="0" w:space="0" w:color="auto"/>
                                                  </w:divBdr>
                                                </w:div>
                                              </w:divsChild>
                                            </w:div>
                                            <w:div w:id="205918827">
                                              <w:marLeft w:val="0"/>
                                              <w:marRight w:val="0"/>
                                              <w:marTop w:val="0"/>
                                              <w:marBottom w:val="0"/>
                                              <w:divBdr>
                                                <w:top w:val="none" w:sz="0" w:space="0" w:color="auto"/>
                                                <w:left w:val="none" w:sz="0" w:space="0" w:color="auto"/>
                                                <w:bottom w:val="none" w:sz="0" w:space="0" w:color="auto"/>
                                                <w:right w:val="none" w:sz="0" w:space="0" w:color="auto"/>
                                              </w:divBdr>
                                              <w:divsChild>
                                                <w:div w:id="205918796">
                                                  <w:marLeft w:val="0"/>
                                                  <w:marRight w:val="0"/>
                                                  <w:marTop w:val="0"/>
                                                  <w:marBottom w:val="0"/>
                                                  <w:divBdr>
                                                    <w:top w:val="none" w:sz="0" w:space="0" w:color="auto"/>
                                                    <w:left w:val="none" w:sz="0" w:space="0" w:color="auto"/>
                                                    <w:bottom w:val="none" w:sz="0" w:space="0" w:color="auto"/>
                                                    <w:right w:val="none" w:sz="0" w:space="0" w:color="auto"/>
                                                  </w:divBdr>
                                                </w:div>
                                                <w:div w:id="205918815">
                                                  <w:marLeft w:val="0"/>
                                                  <w:marRight w:val="0"/>
                                                  <w:marTop w:val="0"/>
                                                  <w:marBottom w:val="0"/>
                                                  <w:divBdr>
                                                    <w:top w:val="none" w:sz="0" w:space="0" w:color="auto"/>
                                                    <w:left w:val="none" w:sz="0" w:space="0" w:color="auto"/>
                                                    <w:bottom w:val="none" w:sz="0" w:space="0" w:color="auto"/>
                                                    <w:right w:val="none" w:sz="0" w:space="0" w:color="auto"/>
                                                  </w:divBdr>
                                                </w:div>
                                              </w:divsChild>
                                            </w:div>
                                            <w:div w:id="205918835">
                                              <w:marLeft w:val="0"/>
                                              <w:marRight w:val="0"/>
                                              <w:marTop w:val="0"/>
                                              <w:marBottom w:val="0"/>
                                              <w:divBdr>
                                                <w:top w:val="none" w:sz="0" w:space="0" w:color="auto"/>
                                                <w:left w:val="none" w:sz="0" w:space="0" w:color="auto"/>
                                                <w:bottom w:val="none" w:sz="0" w:space="0" w:color="auto"/>
                                                <w:right w:val="none" w:sz="0" w:space="0" w:color="auto"/>
                                              </w:divBdr>
                                              <w:divsChild>
                                                <w:div w:id="205918806">
                                                  <w:marLeft w:val="0"/>
                                                  <w:marRight w:val="0"/>
                                                  <w:marTop w:val="0"/>
                                                  <w:marBottom w:val="0"/>
                                                  <w:divBdr>
                                                    <w:top w:val="none" w:sz="0" w:space="0" w:color="auto"/>
                                                    <w:left w:val="none" w:sz="0" w:space="0" w:color="auto"/>
                                                    <w:bottom w:val="none" w:sz="0" w:space="0" w:color="auto"/>
                                                    <w:right w:val="none" w:sz="0" w:space="0" w:color="auto"/>
                                                  </w:divBdr>
                                                </w:div>
                                                <w:div w:id="205918813">
                                                  <w:marLeft w:val="0"/>
                                                  <w:marRight w:val="0"/>
                                                  <w:marTop w:val="0"/>
                                                  <w:marBottom w:val="0"/>
                                                  <w:divBdr>
                                                    <w:top w:val="none" w:sz="0" w:space="0" w:color="auto"/>
                                                    <w:left w:val="none" w:sz="0" w:space="0" w:color="auto"/>
                                                    <w:bottom w:val="none" w:sz="0" w:space="0" w:color="auto"/>
                                                    <w:right w:val="none" w:sz="0" w:space="0" w:color="auto"/>
                                                  </w:divBdr>
                                                  <w:divsChild>
                                                    <w:div w:id="205918893">
                                                      <w:marLeft w:val="0"/>
                                                      <w:marRight w:val="0"/>
                                                      <w:marTop w:val="0"/>
                                                      <w:marBottom w:val="0"/>
                                                      <w:divBdr>
                                                        <w:top w:val="none" w:sz="0" w:space="0" w:color="auto"/>
                                                        <w:left w:val="none" w:sz="0" w:space="0" w:color="auto"/>
                                                        <w:bottom w:val="none" w:sz="0" w:space="0" w:color="auto"/>
                                                        <w:right w:val="none" w:sz="0" w:space="0" w:color="auto"/>
                                                      </w:divBdr>
                                                      <w:divsChild>
                                                        <w:div w:id="205918769">
                                                          <w:marLeft w:val="0"/>
                                                          <w:marRight w:val="0"/>
                                                          <w:marTop w:val="0"/>
                                                          <w:marBottom w:val="0"/>
                                                          <w:divBdr>
                                                            <w:top w:val="none" w:sz="0" w:space="0" w:color="auto"/>
                                                            <w:left w:val="none" w:sz="0" w:space="0" w:color="auto"/>
                                                            <w:bottom w:val="none" w:sz="0" w:space="0" w:color="auto"/>
                                                            <w:right w:val="none" w:sz="0" w:space="0" w:color="auto"/>
                                                          </w:divBdr>
                                                          <w:divsChild>
                                                            <w:div w:id="205918865">
                                                              <w:marLeft w:val="0"/>
                                                              <w:marRight w:val="0"/>
                                                              <w:marTop w:val="0"/>
                                                              <w:marBottom w:val="0"/>
                                                              <w:divBdr>
                                                                <w:top w:val="none" w:sz="0" w:space="0" w:color="auto"/>
                                                                <w:left w:val="none" w:sz="0" w:space="0" w:color="auto"/>
                                                                <w:bottom w:val="none" w:sz="0" w:space="0" w:color="auto"/>
                                                                <w:right w:val="none" w:sz="0" w:space="0" w:color="auto"/>
                                                              </w:divBdr>
                                                              <w:divsChild>
                                                                <w:div w:id="205918836">
                                                                  <w:marLeft w:val="0"/>
                                                                  <w:marRight w:val="0"/>
                                                                  <w:marTop w:val="0"/>
                                                                  <w:marBottom w:val="0"/>
                                                                  <w:divBdr>
                                                                    <w:top w:val="none" w:sz="0" w:space="0" w:color="auto"/>
                                                                    <w:left w:val="none" w:sz="0" w:space="0" w:color="auto"/>
                                                                    <w:bottom w:val="none" w:sz="0" w:space="0" w:color="auto"/>
                                                                    <w:right w:val="none" w:sz="0" w:space="0" w:color="auto"/>
                                                                  </w:divBdr>
                                                                  <w:divsChild>
                                                                    <w:div w:id="2059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8844">
                                              <w:marLeft w:val="0"/>
                                              <w:marRight w:val="0"/>
                                              <w:marTop w:val="0"/>
                                              <w:marBottom w:val="0"/>
                                              <w:divBdr>
                                                <w:top w:val="none" w:sz="0" w:space="0" w:color="auto"/>
                                                <w:left w:val="none" w:sz="0" w:space="0" w:color="auto"/>
                                                <w:bottom w:val="none" w:sz="0" w:space="0" w:color="auto"/>
                                                <w:right w:val="none" w:sz="0" w:space="0" w:color="auto"/>
                                              </w:divBdr>
                                              <w:divsChild>
                                                <w:div w:id="205918776">
                                                  <w:marLeft w:val="0"/>
                                                  <w:marRight w:val="0"/>
                                                  <w:marTop w:val="0"/>
                                                  <w:marBottom w:val="0"/>
                                                  <w:divBdr>
                                                    <w:top w:val="none" w:sz="0" w:space="0" w:color="auto"/>
                                                    <w:left w:val="none" w:sz="0" w:space="0" w:color="auto"/>
                                                    <w:bottom w:val="none" w:sz="0" w:space="0" w:color="auto"/>
                                                    <w:right w:val="none" w:sz="0" w:space="0" w:color="auto"/>
                                                  </w:divBdr>
                                                </w:div>
                                                <w:div w:id="205918818">
                                                  <w:marLeft w:val="0"/>
                                                  <w:marRight w:val="0"/>
                                                  <w:marTop w:val="0"/>
                                                  <w:marBottom w:val="0"/>
                                                  <w:divBdr>
                                                    <w:top w:val="none" w:sz="0" w:space="0" w:color="auto"/>
                                                    <w:left w:val="none" w:sz="0" w:space="0" w:color="auto"/>
                                                    <w:bottom w:val="none" w:sz="0" w:space="0" w:color="auto"/>
                                                    <w:right w:val="none" w:sz="0" w:space="0" w:color="auto"/>
                                                  </w:divBdr>
                                                  <w:divsChild>
                                                    <w:div w:id="2059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8846">
                                              <w:marLeft w:val="0"/>
                                              <w:marRight w:val="0"/>
                                              <w:marTop w:val="0"/>
                                              <w:marBottom w:val="0"/>
                                              <w:divBdr>
                                                <w:top w:val="none" w:sz="0" w:space="0" w:color="auto"/>
                                                <w:left w:val="none" w:sz="0" w:space="0" w:color="auto"/>
                                                <w:bottom w:val="none" w:sz="0" w:space="0" w:color="auto"/>
                                                <w:right w:val="none" w:sz="0" w:space="0" w:color="auto"/>
                                              </w:divBdr>
                                              <w:divsChild>
                                                <w:div w:id="205918832">
                                                  <w:marLeft w:val="0"/>
                                                  <w:marRight w:val="0"/>
                                                  <w:marTop w:val="0"/>
                                                  <w:marBottom w:val="0"/>
                                                  <w:divBdr>
                                                    <w:top w:val="none" w:sz="0" w:space="0" w:color="auto"/>
                                                    <w:left w:val="none" w:sz="0" w:space="0" w:color="auto"/>
                                                    <w:bottom w:val="none" w:sz="0" w:space="0" w:color="auto"/>
                                                    <w:right w:val="none" w:sz="0" w:space="0" w:color="auto"/>
                                                  </w:divBdr>
                                                </w:div>
                                                <w:div w:id="205918890">
                                                  <w:marLeft w:val="0"/>
                                                  <w:marRight w:val="0"/>
                                                  <w:marTop w:val="0"/>
                                                  <w:marBottom w:val="0"/>
                                                  <w:divBdr>
                                                    <w:top w:val="none" w:sz="0" w:space="0" w:color="auto"/>
                                                    <w:left w:val="none" w:sz="0" w:space="0" w:color="auto"/>
                                                    <w:bottom w:val="none" w:sz="0" w:space="0" w:color="auto"/>
                                                    <w:right w:val="none" w:sz="0" w:space="0" w:color="auto"/>
                                                  </w:divBdr>
                                                </w:div>
                                              </w:divsChild>
                                            </w:div>
                                            <w:div w:id="205918847">
                                              <w:marLeft w:val="0"/>
                                              <w:marRight w:val="0"/>
                                              <w:marTop w:val="0"/>
                                              <w:marBottom w:val="0"/>
                                              <w:divBdr>
                                                <w:top w:val="none" w:sz="0" w:space="0" w:color="auto"/>
                                                <w:left w:val="none" w:sz="0" w:space="0" w:color="auto"/>
                                                <w:bottom w:val="none" w:sz="0" w:space="0" w:color="auto"/>
                                                <w:right w:val="none" w:sz="0" w:space="0" w:color="auto"/>
                                              </w:divBdr>
                                              <w:divsChild>
                                                <w:div w:id="205918781">
                                                  <w:marLeft w:val="0"/>
                                                  <w:marRight w:val="0"/>
                                                  <w:marTop w:val="0"/>
                                                  <w:marBottom w:val="0"/>
                                                  <w:divBdr>
                                                    <w:top w:val="none" w:sz="0" w:space="0" w:color="auto"/>
                                                    <w:left w:val="none" w:sz="0" w:space="0" w:color="auto"/>
                                                    <w:bottom w:val="none" w:sz="0" w:space="0" w:color="auto"/>
                                                    <w:right w:val="none" w:sz="0" w:space="0" w:color="auto"/>
                                                  </w:divBdr>
                                                </w:div>
                                                <w:div w:id="205918845">
                                                  <w:marLeft w:val="0"/>
                                                  <w:marRight w:val="0"/>
                                                  <w:marTop w:val="0"/>
                                                  <w:marBottom w:val="0"/>
                                                  <w:divBdr>
                                                    <w:top w:val="none" w:sz="0" w:space="0" w:color="auto"/>
                                                    <w:left w:val="none" w:sz="0" w:space="0" w:color="auto"/>
                                                    <w:bottom w:val="none" w:sz="0" w:space="0" w:color="auto"/>
                                                    <w:right w:val="none" w:sz="0" w:space="0" w:color="auto"/>
                                                  </w:divBdr>
                                                </w:div>
                                              </w:divsChild>
                                            </w:div>
                                            <w:div w:id="205918874">
                                              <w:marLeft w:val="0"/>
                                              <w:marRight w:val="0"/>
                                              <w:marTop w:val="0"/>
                                              <w:marBottom w:val="0"/>
                                              <w:divBdr>
                                                <w:top w:val="none" w:sz="0" w:space="0" w:color="auto"/>
                                                <w:left w:val="none" w:sz="0" w:space="0" w:color="auto"/>
                                                <w:bottom w:val="none" w:sz="0" w:space="0" w:color="auto"/>
                                                <w:right w:val="none" w:sz="0" w:space="0" w:color="auto"/>
                                              </w:divBdr>
                                            </w:div>
                                            <w:div w:id="205918879">
                                              <w:marLeft w:val="0"/>
                                              <w:marRight w:val="0"/>
                                              <w:marTop w:val="0"/>
                                              <w:marBottom w:val="0"/>
                                              <w:divBdr>
                                                <w:top w:val="none" w:sz="0" w:space="0" w:color="auto"/>
                                                <w:left w:val="none" w:sz="0" w:space="0" w:color="auto"/>
                                                <w:bottom w:val="none" w:sz="0" w:space="0" w:color="auto"/>
                                                <w:right w:val="none" w:sz="0" w:space="0" w:color="auto"/>
                                              </w:divBdr>
                                              <w:divsChild>
                                                <w:div w:id="205918786">
                                                  <w:marLeft w:val="0"/>
                                                  <w:marRight w:val="0"/>
                                                  <w:marTop w:val="0"/>
                                                  <w:marBottom w:val="0"/>
                                                  <w:divBdr>
                                                    <w:top w:val="none" w:sz="0" w:space="0" w:color="auto"/>
                                                    <w:left w:val="none" w:sz="0" w:space="0" w:color="auto"/>
                                                    <w:bottom w:val="none" w:sz="0" w:space="0" w:color="auto"/>
                                                    <w:right w:val="none" w:sz="0" w:space="0" w:color="auto"/>
                                                  </w:divBdr>
                                                </w:div>
                                                <w:div w:id="205918902">
                                                  <w:marLeft w:val="0"/>
                                                  <w:marRight w:val="0"/>
                                                  <w:marTop w:val="0"/>
                                                  <w:marBottom w:val="0"/>
                                                  <w:divBdr>
                                                    <w:top w:val="none" w:sz="0" w:space="0" w:color="auto"/>
                                                    <w:left w:val="none" w:sz="0" w:space="0" w:color="auto"/>
                                                    <w:bottom w:val="none" w:sz="0" w:space="0" w:color="auto"/>
                                                    <w:right w:val="none" w:sz="0" w:space="0" w:color="auto"/>
                                                  </w:divBdr>
                                                  <w:divsChild>
                                                    <w:div w:id="205918863">
                                                      <w:marLeft w:val="0"/>
                                                      <w:marRight w:val="0"/>
                                                      <w:marTop w:val="0"/>
                                                      <w:marBottom w:val="0"/>
                                                      <w:divBdr>
                                                        <w:top w:val="none" w:sz="0" w:space="0" w:color="auto"/>
                                                        <w:left w:val="none" w:sz="0" w:space="0" w:color="auto"/>
                                                        <w:bottom w:val="none" w:sz="0" w:space="0" w:color="auto"/>
                                                        <w:right w:val="none" w:sz="0" w:space="0" w:color="auto"/>
                                                      </w:divBdr>
                                                      <w:divsChild>
                                                        <w:div w:id="205918843">
                                                          <w:marLeft w:val="0"/>
                                                          <w:marRight w:val="0"/>
                                                          <w:marTop w:val="0"/>
                                                          <w:marBottom w:val="0"/>
                                                          <w:divBdr>
                                                            <w:top w:val="none" w:sz="0" w:space="0" w:color="auto"/>
                                                            <w:left w:val="none" w:sz="0" w:space="0" w:color="auto"/>
                                                            <w:bottom w:val="none" w:sz="0" w:space="0" w:color="auto"/>
                                                            <w:right w:val="none" w:sz="0" w:space="0" w:color="auto"/>
                                                          </w:divBdr>
                                                        </w:div>
                                                        <w:div w:id="2059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8885">
                                              <w:marLeft w:val="0"/>
                                              <w:marRight w:val="0"/>
                                              <w:marTop w:val="0"/>
                                              <w:marBottom w:val="0"/>
                                              <w:divBdr>
                                                <w:top w:val="none" w:sz="0" w:space="0" w:color="auto"/>
                                                <w:left w:val="none" w:sz="0" w:space="0" w:color="auto"/>
                                                <w:bottom w:val="none" w:sz="0" w:space="0" w:color="auto"/>
                                                <w:right w:val="none" w:sz="0" w:space="0" w:color="auto"/>
                                              </w:divBdr>
                                              <w:divsChild>
                                                <w:div w:id="205918812">
                                                  <w:marLeft w:val="0"/>
                                                  <w:marRight w:val="0"/>
                                                  <w:marTop w:val="0"/>
                                                  <w:marBottom w:val="0"/>
                                                  <w:divBdr>
                                                    <w:top w:val="none" w:sz="0" w:space="0" w:color="auto"/>
                                                    <w:left w:val="none" w:sz="0" w:space="0" w:color="auto"/>
                                                    <w:bottom w:val="none" w:sz="0" w:space="0" w:color="auto"/>
                                                    <w:right w:val="none" w:sz="0" w:space="0" w:color="auto"/>
                                                  </w:divBdr>
                                                </w:div>
                                                <w:div w:id="205918901">
                                                  <w:marLeft w:val="0"/>
                                                  <w:marRight w:val="0"/>
                                                  <w:marTop w:val="0"/>
                                                  <w:marBottom w:val="0"/>
                                                  <w:divBdr>
                                                    <w:top w:val="none" w:sz="0" w:space="0" w:color="auto"/>
                                                    <w:left w:val="none" w:sz="0" w:space="0" w:color="auto"/>
                                                    <w:bottom w:val="none" w:sz="0" w:space="0" w:color="auto"/>
                                                    <w:right w:val="none" w:sz="0" w:space="0" w:color="auto"/>
                                                  </w:divBdr>
                                                </w:div>
                                              </w:divsChild>
                                            </w:div>
                                            <w:div w:id="205918889">
                                              <w:marLeft w:val="0"/>
                                              <w:marRight w:val="0"/>
                                              <w:marTop w:val="0"/>
                                              <w:marBottom w:val="0"/>
                                              <w:divBdr>
                                                <w:top w:val="none" w:sz="0" w:space="0" w:color="auto"/>
                                                <w:left w:val="none" w:sz="0" w:space="0" w:color="auto"/>
                                                <w:bottom w:val="none" w:sz="0" w:space="0" w:color="auto"/>
                                                <w:right w:val="none" w:sz="0" w:space="0" w:color="auto"/>
                                              </w:divBdr>
                                              <w:divsChild>
                                                <w:div w:id="205918817">
                                                  <w:marLeft w:val="0"/>
                                                  <w:marRight w:val="0"/>
                                                  <w:marTop w:val="0"/>
                                                  <w:marBottom w:val="0"/>
                                                  <w:divBdr>
                                                    <w:top w:val="none" w:sz="0" w:space="0" w:color="auto"/>
                                                    <w:left w:val="none" w:sz="0" w:space="0" w:color="auto"/>
                                                    <w:bottom w:val="none" w:sz="0" w:space="0" w:color="auto"/>
                                                    <w:right w:val="none" w:sz="0" w:space="0" w:color="auto"/>
                                                  </w:divBdr>
                                                  <w:divsChild>
                                                    <w:div w:id="205918873">
                                                      <w:marLeft w:val="0"/>
                                                      <w:marRight w:val="0"/>
                                                      <w:marTop w:val="0"/>
                                                      <w:marBottom w:val="0"/>
                                                      <w:divBdr>
                                                        <w:top w:val="none" w:sz="0" w:space="0" w:color="auto"/>
                                                        <w:left w:val="none" w:sz="0" w:space="0" w:color="auto"/>
                                                        <w:bottom w:val="none" w:sz="0" w:space="0" w:color="auto"/>
                                                        <w:right w:val="none" w:sz="0" w:space="0" w:color="auto"/>
                                                      </w:divBdr>
                                                      <w:divsChild>
                                                        <w:div w:id="205918788">
                                                          <w:marLeft w:val="0"/>
                                                          <w:marRight w:val="0"/>
                                                          <w:marTop w:val="0"/>
                                                          <w:marBottom w:val="0"/>
                                                          <w:divBdr>
                                                            <w:top w:val="none" w:sz="0" w:space="0" w:color="auto"/>
                                                            <w:left w:val="none" w:sz="0" w:space="0" w:color="auto"/>
                                                            <w:bottom w:val="none" w:sz="0" w:space="0" w:color="auto"/>
                                                            <w:right w:val="none" w:sz="0" w:space="0" w:color="auto"/>
                                                          </w:divBdr>
                                                        </w:div>
                                                        <w:div w:id="2059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8855">
                                                  <w:marLeft w:val="0"/>
                                                  <w:marRight w:val="0"/>
                                                  <w:marTop w:val="0"/>
                                                  <w:marBottom w:val="0"/>
                                                  <w:divBdr>
                                                    <w:top w:val="none" w:sz="0" w:space="0" w:color="auto"/>
                                                    <w:left w:val="none" w:sz="0" w:space="0" w:color="auto"/>
                                                    <w:bottom w:val="none" w:sz="0" w:space="0" w:color="auto"/>
                                                    <w:right w:val="none" w:sz="0" w:space="0" w:color="auto"/>
                                                  </w:divBdr>
                                                </w:div>
                                              </w:divsChild>
                                            </w:div>
                                            <w:div w:id="205918891">
                                              <w:marLeft w:val="0"/>
                                              <w:marRight w:val="0"/>
                                              <w:marTop w:val="0"/>
                                              <w:marBottom w:val="0"/>
                                              <w:divBdr>
                                                <w:top w:val="none" w:sz="0" w:space="0" w:color="auto"/>
                                                <w:left w:val="none" w:sz="0" w:space="0" w:color="auto"/>
                                                <w:bottom w:val="none" w:sz="0" w:space="0" w:color="auto"/>
                                                <w:right w:val="none" w:sz="0" w:space="0" w:color="auto"/>
                                              </w:divBdr>
                                              <w:divsChild>
                                                <w:div w:id="205918767">
                                                  <w:marLeft w:val="0"/>
                                                  <w:marRight w:val="0"/>
                                                  <w:marTop w:val="0"/>
                                                  <w:marBottom w:val="0"/>
                                                  <w:divBdr>
                                                    <w:top w:val="none" w:sz="0" w:space="0" w:color="auto"/>
                                                    <w:left w:val="none" w:sz="0" w:space="0" w:color="auto"/>
                                                    <w:bottom w:val="none" w:sz="0" w:space="0" w:color="auto"/>
                                                    <w:right w:val="none" w:sz="0" w:space="0" w:color="auto"/>
                                                  </w:divBdr>
                                                </w:div>
                                                <w:div w:id="205918785">
                                                  <w:marLeft w:val="0"/>
                                                  <w:marRight w:val="0"/>
                                                  <w:marTop w:val="0"/>
                                                  <w:marBottom w:val="0"/>
                                                  <w:divBdr>
                                                    <w:top w:val="none" w:sz="0" w:space="0" w:color="auto"/>
                                                    <w:left w:val="none" w:sz="0" w:space="0" w:color="auto"/>
                                                    <w:bottom w:val="none" w:sz="0" w:space="0" w:color="auto"/>
                                                    <w:right w:val="none" w:sz="0" w:space="0" w:color="auto"/>
                                                  </w:divBdr>
                                                  <w:divsChild>
                                                    <w:div w:id="205918789">
                                                      <w:marLeft w:val="0"/>
                                                      <w:marRight w:val="0"/>
                                                      <w:marTop w:val="0"/>
                                                      <w:marBottom w:val="0"/>
                                                      <w:divBdr>
                                                        <w:top w:val="none" w:sz="0" w:space="0" w:color="auto"/>
                                                        <w:left w:val="none" w:sz="0" w:space="0" w:color="auto"/>
                                                        <w:bottom w:val="none" w:sz="0" w:space="0" w:color="auto"/>
                                                        <w:right w:val="none" w:sz="0" w:space="0" w:color="auto"/>
                                                      </w:divBdr>
                                                      <w:divsChild>
                                                        <w:div w:id="205918772">
                                                          <w:marLeft w:val="0"/>
                                                          <w:marRight w:val="0"/>
                                                          <w:marTop w:val="0"/>
                                                          <w:marBottom w:val="0"/>
                                                          <w:divBdr>
                                                            <w:top w:val="none" w:sz="0" w:space="0" w:color="auto"/>
                                                            <w:left w:val="none" w:sz="0" w:space="0" w:color="auto"/>
                                                            <w:bottom w:val="none" w:sz="0" w:space="0" w:color="auto"/>
                                                            <w:right w:val="none" w:sz="0" w:space="0" w:color="auto"/>
                                                          </w:divBdr>
                                                        </w:div>
                                                        <w:div w:id="2059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8897">
                                              <w:marLeft w:val="0"/>
                                              <w:marRight w:val="0"/>
                                              <w:marTop w:val="0"/>
                                              <w:marBottom w:val="0"/>
                                              <w:divBdr>
                                                <w:top w:val="none" w:sz="0" w:space="0" w:color="auto"/>
                                                <w:left w:val="none" w:sz="0" w:space="0" w:color="auto"/>
                                                <w:bottom w:val="none" w:sz="0" w:space="0" w:color="auto"/>
                                                <w:right w:val="none" w:sz="0" w:space="0" w:color="auto"/>
                                              </w:divBdr>
                                              <w:divsChild>
                                                <w:div w:id="205918775">
                                                  <w:marLeft w:val="0"/>
                                                  <w:marRight w:val="0"/>
                                                  <w:marTop w:val="0"/>
                                                  <w:marBottom w:val="0"/>
                                                  <w:divBdr>
                                                    <w:top w:val="none" w:sz="0" w:space="0" w:color="auto"/>
                                                    <w:left w:val="none" w:sz="0" w:space="0" w:color="auto"/>
                                                    <w:bottom w:val="none" w:sz="0" w:space="0" w:color="auto"/>
                                                    <w:right w:val="none" w:sz="0" w:space="0" w:color="auto"/>
                                                  </w:divBdr>
                                                  <w:divsChild>
                                                    <w:div w:id="205918797">
                                                      <w:marLeft w:val="0"/>
                                                      <w:marRight w:val="0"/>
                                                      <w:marTop w:val="0"/>
                                                      <w:marBottom w:val="0"/>
                                                      <w:divBdr>
                                                        <w:top w:val="none" w:sz="0" w:space="0" w:color="auto"/>
                                                        <w:left w:val="none" w:sz="0" w:space="0" w:color="auto"/>
                                                        <w:bottom w:val="none" w:sz="0" w:space="0" w:color="auto"/>
                                                        <w:right w:val="none" w:sz="0" w:space="0" w:color="auto"/>
                                                      </w:divBdr>
                                                      <w:divsChild>
                                                        <w:div w:id="205918833">
                                                          <w:marLeft w:val="0"/>
                                                          <w:marRight w:val="0"/>
                                                          <w:marTop w:val="0"/>
                                                          <w:marBottom w:val="0"/>
                                                          <w:divBdr>
                                                            <w:top w:val="none" w:sz="0" w:space="0" w:color="auto"/>
                                                            <w:left w:val="none" w:sz="0" w:space="0" w:color="auto"/>
                                                            <w:bottom w:val="none" w:sz="0" w:space="0" w:color="auto"/>
                                                            <w:right w:val="none" w:sz="0" w:space="0" w:color="auto"/>
                                                          </w:divBdr>
                                                          <w:divsChild>
                                                            <w:div w:id="205918849">
                                                              <w:marLeft w:val="0"/>
                                                              <w:marRight w:val="0"/>
                                                              <w:marTop w:val="0"/>
                                                              <w:marBottom w:val="0"/>
                                                              <w:divBdr>
                                                                <w:top w:val="none" w:sz="0" w:space="0" w:color="auto"/>
                                                                <w:left w:val="none" w:sz="0" w:space="0" w:color="auto"/>
                                                                <w:bottom w:val="none" w:sz="0" w:space="0" w:color="auto"/>
                                                                <w:right w:val="none" w:sz="0" w:space="0" w:color="auto"/>
                                                              </w:divBdr>
                                                              <w:divsChild>
                                                                <w:div w:id="205918825">
                                                                  <w:marLeft w:val="0"/>
                                                                  <w:marRight w:val="0"/>
                                                                  <w:marTop w:val="0"/>
                                                                  <w:marBottom w:val="0"/>
                                                                  <w:divBdr>
                                                                    <w:top w:val="none" w:sz="0" w:space="0" w:color="auto"/>
                                                                    <w:left w:val="none" w:sz="0" w:space="0" w:color="auto"/>
                                                                    <w:bottom w:val="none" w:sz="0" w:space="0" w:color="auto"/>
                                                                    <w:right w:val="none" w:sz="0" w:space="0" w:color="auto"/>
                                                                  </w:divBdr>
                                                                  <w:divsChild>
                                                                    <w:div w:id="205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918820">
      <w:marLeft w:val="0"/>
      <w:marRight w:val="0"/>
      <w:marTop w:val="0"/>
      <w:marBottom w:val="0"/>
      <w:divBdr>
        <w:top w:val="none" w:sz="0" w:space="0" w:color="auto"/>
        <w:left w:val="none" w:sz="0" w:space="0" w:color="auto"/>
        <w:bottom w:val="none" w:sz="0" w:space="0" w:color="auto"/>
        <w:right w:val="none" w:sz="0" w:space="0" w:color="auto"/>
      </w:divBdr>
      <w:divsChild>
        <w:div w:id="205918857">
          <w:marLeft w:val="0"/>
          <w:marRight w:val="0"/>
          <w:marTop w:val="0"/>
          <w:marBottom w:val="0"/>
          <w:divBdr>
            <w:top w:val="none" w:sz="0" w:space="0" w:color="auto"/>
            <w:left w:val="none" w:sz="0" w:space="0" w:color="auto"/>
            <w:bottom w:val="none" w:sz="0" w:space="0" w:color="auto"/>
            <w:right w:val="none" w:sz="0" w:space="0" w:color="auto"/>
          </w:divBdr>
          <w:divsChild>
            <w:div w:id="205918779">
              <w:marLeft w:val="0"/>
              <w:marRight w:val="0"/>
              <w:marTop w:val="0"/>
              <w:marBottom w:val="0"/>
              <w:divBdr>
                <w:top w:val="none" w:sz="0" w:space="0" w:color="auto"/>
                <w:left w:val="none" w:sz="0" w:space="0" w:color="auto"/>
                <w:bottom w:val="none" w:sz="0" w:space="0" w:color="auto"/>
                <w:right w:val="none" w:sz="0" w:space="0" w:color="auto"/>
              </w:divBdr>
              <w:divsChild>
                <w:div w:id="205918823">
                  <w:marLeft w:val="0"/>
                  <w:marRight w:val="0"/>
                  <w:marTop w:val="0"/>
                  <w:marBottom w:val="0"/>
                  <w:divBdr>
                    <w:top w:val="none" w:sz="0" w:space="0" w:color="auto"/>
                    <w:left w:val="none" w:sz="0" w:space="0" w:color="auto"/>
                    <w:bottom w:val="none" w:sz="0" w:space="0" w:color="auto"/>
                    <w:right w:val="none" w:sz="0" w:space="0" w:color="auto"/>
                  </w:divBdr>
                  <w:divsChild>
                    <w:div w:id="205918854">
                      <w:marLeft w:val="0"/>
                      <w:marRight w:val="0"/>
                      <w:marTop w:val="0"/>
                      <w:marBottom w:val="0"/>
                      <w:divBdr>
                        <w:top w:val="none" w:sz="0" w:space="0" w:color="auto"/>
                        <w:left w:val="none" w:sz="0" w:space="0" w:color="auto"/>
                        <w:bottom w:val="none" w:sz="0" w:space="0" w:color="auto"/>
                        <w:right w:val="none" w:sz="0" w:space="0" w:color="auto"/>
                      </w:divBdr>
                      <w:divsChild>
                        <w:div w:id="205918798">
                          <w:marLeft w:val="0"/>
                          <w:marRight w:val="0"/>
                          <w:marTop w:val="0"/>
                          <w:marBottom w:val="0"/>
                          <w:divBdr>
                            <w:top w:val="none" w:sz="0" w:space="0" w:color="auto"/>
                            <w:left w:val="none" w:sz="0" w:space="0" w:color="auto"/>
                            <w:bottom w:val="none" w:sz="0" w:space="0" w:color="auto"/>
                            <w:right w:val="none" w:sz="0" w:space="0" w:color="auto"/>
                          </w:divBdr>
                          <w:divsChild>
                            <w:div w:id="205918829">
                              <w:marLeft w:val="0"/>
                              <w:marRight w:val="2925"/>
                              <w:marTop w:val="0"/>
                              <w:marBottom w:val="0"/>
                              <w:divBdr>
                                <w:top w:val="none" w:sz="0" w:space="0" w:color="auto"/>
                                <w:left w:val="none" w:sz="0" w:space="0" w:color="auto"/>
                                <w:bottom w:val="none" w:sz="0" w:space="0" w:color="auto"/>
                                <w:right w:val="none" w:sz="0" w:space="0" w:color="auto"/>
                              </w:divBdr>
                              <w:divsChild>
                                <w:div w:id="205918800">
                                  <w:marLeft w:val="375"/>
                                  <w:marRight w:val="0"/>
                                  <w:marTop w:val="375"/>
                                  <w:marBottom w:val="375"/>
                                  <w:divBdr>
                                    <w:top w:val="none" w:sz="0" w:space="0" w:color="auto"/>
                                    <w:left w:val="none" w:sz="0" w:space="0" w:color="auto"/>
                                    <w:bottom w:val="none" w:sz="0" w:space="0" w:color="auto"/>
                                    <w:right w:val="none" w:sz="0" w:space="0" w:color="auto"/>
                                  </w:divBdr>
                                </w:div>
                                <w:div w:id="205918821">
                                  <w:marLeft w:val="375"/>
                                  <w:marRight w:val="375"/>
                                  <w:marTop w:val="375"/>
                                  <w:marBottom w:val="375"/>
                                  <w:divBdr>
                                    <w:top w:val="none" w:sz="0" w:space="0" w:color="auto"/>
                                    <w:left w:val="none" w:sz="0" w:space="0" w:color="auto"/>
                                    <w:bottom w:val="none" w:sz="0" w:space="0" w:color="auto"/>
                                    <w:right w:val="none" w:sz="0" w:space="0" w:color="auto"/>
                                  </w:divBdr>
                                  <w:divsChild>
                                    <w:div w:id="2059188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18904">
      <w:marLeft w:val="0"/>
      <w:marRight w:val="0"/>
      <w:marTop w:val="0"/>
      <w:marBottom w:val="0"/>
      <w:divBdr>
        <w:top w:val="none" w:sz="0" w:space="0" w:color="auto"/>
        <w:left w:val="none" w:sz="0" w:space="0" w:color="auto"/>
        <w:bottom w:val="none" w:sz="0" w:space="0" w:color="auto"/>
        <w:right w:val="none" w:sz="0" w:space="0" w:color="auto"/>
      </w:divBdr>
      <w:divsChild>
        <w:div w:id="205918896">
          <w:marLeft w:val="0"/>
          <w:marRight w:val="0"/>
          <w:marTop w:val="0"/>
          <w:marBottom w:val="0"/>
          <w:divBdr>
            <w:top w:val="none" w:sz="0" w:space="0" w:color="auto"/>
            <w:left w:val="none" w:sz="0" w:space="0" w:color="auto"/>
            <w:bottom w:val="none" w:sz="0" w:space="0" w:color="auto"/>
            <w:right w:val="none" w:sz="0" w:space="0" w:color="auto"/>
          </w:divBdr>
          <w:divsChild>
            <w:div w:id="205918894">
              <w:marLeft w:val="-225"/>
              <w:marRight w:val="-225"/>
              <w:marTop w:val="0"/>
              <w:marBottom w:val="0"/>
              <w:divBdr>
                <w:top w:val="none" w:sz="0" w:space="0" w:color="auto"/>
                <w:left w:val="none" w:sz="0" w:space="0" w:color="auto"/>
                <w:bottom w:val="none" w:sz="0" w:space="0" w:color="auto"/>
                <w:right w:val="none" w:sz="0" w:space="0" w:color="auto"/>
              </w:divBdr>
              <w:divsChild>
                <w:div w:id="205918861">
                  <w:marLeft w:val="0"/>
                  <w:marRight w:val="0"/>
                  <w:marTop w:val="0"/>
                  <w:marBottom w:val="0"/>
                  <w:divBdr>
                    <w:top w:val="none" w:sz="0" w:space="0" w:color="auto"/>
                    <w:left w:val="none" w:sz="0" w:space="0" w:color="auto"/>
                    <w:bottom w:val="none" w:sz="0" w:space="0" w:color="auto"/>
                    <w:right w:val="none" w:sz="0" w:space="0" w:color="auto"/>
                  </w:divBdr>
                  <w:divsChild>
                    <w:div w:id="205918866">
                      <w:marLeft w:val="0"/>
                      <w:marRight w:val="0"/>
                      <w:marTop w:val="0"/>
                      <w:marBottom w:val="0"/>
                      <w:divBdr>
                        <w:top w:val="none" w:sz="0" w:space="0" w:color="auto"/>
                        <w:left w:val="none" w:sz="0" w:space="0" w:color="auto"/>
                        <w:bottom w:val="none" w:sz="0" w:space="0" w:color="auto"/>
                        <w:right w:val="none" w:sz="0" w:space="0" w:color="auto"/>
                      </w:divBdr>
                      <w:divsChild>
                        <w:div w:id="205918763">
                          <w:marLeft w:val="0"/>
                          <w:marRight w:val="0"/>
                          <w:marTop w:val="0"/>
                          <w:marBottom w:val="0"/>
                          <w:divBdr>
                            <w:top w:val="none" w:sz="0" w:space="0" w:color="auto"/>
                            <w:left w:val="none" w:sz="0" w:space="0" w:color="auto"/>
                            <w:bottom w:val="none" w:sz="0" w:space="0" w:color="auto"/>
                            <w:right w:val="none" w:sz="0" w:space="0" w:color="auto"/>
                          </w:divBdr>
                          <w:divsChild>
                            <w:div w:id="205918851">
                              <w:marLeft w:val="0"/>
                              <w:marRight w:val="0"/>
                              <w:marTop w:val="0"/>
                              <w:marBottom w:val="0"/>
                              <w:divBdr>
                                <w:top w:val="none" w:sz="0" w:space="0" w:color="auto"/>
                                <w:left w:val="none" w:sz="0" w:space="0" w:color="auto"/>
                                <w:bottom w:val="none" w:sz="0" w:space="0" w:color="auto"/>
                                <w:right w:val="none" w:sz="0" w:space="0" w:color="auto"/>
                              </w:divBdr>
                              <w:divsChild>
                                <w:div w:id="205918803">
                                  <w:marLeft w:val="0"/>
                                  <w:marRight w:val="0"/>
                                  <w:marTop w:val="0"/>
                                  <w:marBottom w:val="150"/>
                                  <w:divBdr>
                                    <w:top w:val="none" w:sz="0" w:space="0" w:color="auto"/>
                                    <w:left w:val="none" w:sz="0" w:space="0" w:color="auto"/>
                                    <w:bottom w:val="none" w:sz="0" w:space="0" w:color="auto"/>
                                    <w:right w:val="none" w:sz="0" w:space="0" w:color="auto"/>
                                  </w:divBdr>
                                  <w:divsChild>
                                    <w:div w:id="2059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8882">
                              <w:marLeft w:val="0"/>
                              <w:marRight w:val="0"/>
                              <w:marTop w:val="0"/>
                              <w:marBottom w:val="0"/>
                              <w:divBdr>
                                <w:top w:val="none" w:sz="0" w:space="0" w:color="auto"/>
                                <w:left w:val="none" w:sz="0" w:space="0" w:color="auto"/>
                                <w:bottom w:val="none" w:sz="0" w:space="0" w:color="auto"/>
                                <w:right w:val="none" w:sz="0" w:space="0" w:color="auto"/>
                              </w:divBdr>
                              <w:divsChild>
                                <w:div w:id="205918794">
                                  <w:marLeft w:val="0"/>
                                  <w:marRight w:val="0"/>
                                  <w:marTop w:val="0"/>
                                  <w:marBottom w:val="0"/>
                                  <w:divBdr>
                                    <w:top w:val="none" w:sz="0" w:space="0" w:color="auto"/>
                                    <w:left w:val="none" w:sz="0" w:space="0" w:color="auto"/>
                                    <w:bottom w:val="none" w:sz="0" w:space="0" w:color="auto"/>
                                    <w:right w:val="none" w:sz="0" w:space="0" w:color="auto"/>
                                  </w:divBdr>
                                </w:div>
                              </w:divsChild>
                            </w:div>
                            <w:div w:id="2059188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3.wmf"/><Relationship Id="rId7"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24" Type="http://schemas.openxmlformats.org/officeDocument/2006/relationships/image" Target="media/image15.wmf"/><Relationship Id="rId5" Type="http://schemas.openxmlformats.org/officeDocument/2006/relationships/styles" Target="styles.xml"/><Relationship Id="rId15" Type="http://schemas.openxmlformats.org/officeDocument/2006/relationships/image" Target="media/image7.wmf"/><Relationship Id="rId23" Type="http://schemas.openxmlformats.org/officeDocument/2006/relationships/hyperlink" Target="http://www.anpal.gov.it/privacy/Pagine/default.aspx" TargetMode="External"/><Relationship Id="rId10" Type="http://schemas.openxmlformats.org/officeDocument/2006/relationships/hyperlink" Target="https://servizi.anpal.gov.it/SitoServizio/BlankMaster/Pagine/Registrazione-Garanzia-Giovani.aspx?scroll=yes&amp;ht=1&amp;scrollx=true&amp;width=590&amp;IsDlg=1" TargetMode="External"/><Relationship Id="rId19" Type="http://schemas.openxmlformats.org/officeDocument/2006/relationships/image" Target="media/image11.wmf"/><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4E1E5F8F33344487A14B6A1130D677" ma:contentTypeVersion="0" ma:contentTypeDescription="Creare un nuovo documento." ma:contentTypeScope="" ma:versionID="d74a138b47c34c12e84e5c37907eff1b">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56A99-BBFC-4DC9-9473-2F355B67A31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C4B9AAF-0717-4F87-BE83-007149BB1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391E45-C77A-4FE3-9DCC-C1E87FCCA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1419</Words>
  <Characters>8094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Aderisci (modulo adesione on line)</vt:lpstr>
    </vt:vector>
  </TitlesOfParts>
  <Company>Regione Emilia Romagna</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Aderisci (modulo adesione on line)</dc:title>
  <dc:subject/>
  <dc:creator>Carra Camilla</dc:creator>
  <cp:keywords/>
  <dc:description/>
  <cp:lastModifiedBy>Carra Camilla</cp:lastModifiedBy>
  <cp:revision>7</cp:revision>
  <dcterms:created xsi:type="dcterms:W3CDTF">2019-09-11T13:50:00Z</dcterms:created>
  <dcterms:modified xsi:type="dcterms:W3CDTF">2019-09-13T07:35:00Z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0x010100F34E1E5F8F33344487A14B6A1130D677</vt:lpwstr>
  </property>
</Properties>
</file>